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E22C3B" w:rsidRDefault="00E22C3B" w:rsidP="0049500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D5B17" w:rsidRDefault="00CD5B17" w:rsidP="007B4B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01315D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01315D" w:rsidRDefault="0001315D" w:rsidP="0001315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</w:t>
      </w:r>
      <w:r w:rsidR="003F116D">
        <w:rPr>
          <w:rFonts w:ascii="Times New Roman" w:hAnsi="Times New Roman"/>
          <w:sz w:val="12"/>
          <w:szCs w:val="12"/>
        </w:rPr>
        <w:t>1325 от 20 октября 2015г. «</w:t>
      </w:r>
      <w:r w:rsidR="003F116D" w:rsidRPr="003F116D">
        <w:rPr>
          <w:rFonts w:ascii="Times New Roman" w:hAnsi="Times New Roman"/>
          <w:sz w:val="12"/>
          <w:szCs w:val="12"/>
        </w:rPr>
        <w:t>Об исполнении бюджета муниципального района Сергиевский за девять месяцев 2015 года</w:t>
      </w:r>
      <w:r w:rsidR="003F116D">
        <w:rPr>
          <w:rFonts w:ascii="Times New Roman" w:hAnsi="Times New Roman"/>
          <w:sz w:val="12"/>
          <w:szCs w:val="12"/>
        </w:rPr>
        <w:t>»…………</w:t>
      </w:r>
      <w:r w:rsidR="003E7B1F">
        <w:rPr>
          <w:rFonts w:ascii="Times New Roman" w:hAnsi="Times New Roman"/>
          <w:sz w:val="12"/>
          <w:szCs w:val="12"/>
        </w:rPr>
        <w:t>………...</w:t>
      </w:r>
      <w:r w:rsidR="003F116D">
        <w:rPr>
          <w:rFonts w:ascii="Times New Roman" w:hAnsi="Times New Roman"/>
          <w:sz w:val="12"/>
          <w:szCs w:val="12"/>
        </w:rPr>
        <w:t>……</w:t>
      </w:r>
      <w:r w:rsidR="008D5533">
        <w:rPr>
          <w:rFonts w:ascii="Times New Roman" w:hAnsi="Times New Roman"/>
          <w:sz w:val="12"/>
          <w:szCs w:val="12"/>
        </w:rPr>
        <w:t>3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2E95" w:rsidRPr="00992E95" w:rsidRDefault="003F116D" w:rsidP="00992E9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992E95" w:rsidRPr="00992E95">
        <w:rPr>
          <w:rFonts w:ascii="Times New Roman" w:hAnsi="Times New Roman"/>
          <w:sz w:val="12"/>
          <w:szCs w:val="12"/>
        </w:rPr>
        <w:t>Постановление администрации муниципального района Сергиевский Самарской области</w:t>
      </w:r>
    </w:p>
    <w:p w:rsidR="00FF09F4" w:rsidRPr="00FF09F4" w:rsidRDefault="00992E95" w:rsidP="00FF09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92E95">
        <w:rPr>
          <w:rFonts w:ascii="Times New Roman" w:hAnsi="Times New Roman"/>
          <w:sz w:val="12"/>
          <w:szCs w:val="12"/>
        </w:rPr>
        <w:t>№13</w:t>
      </w:r>
      <w:r>
        <w:rPr>
          <w:rFonts w:ascii="Times New Roman" w:hAnsi="Times New Roman"/>
          <w:sz w:val="12"/>
          <w:szCs w:val="12"/>
        </w:rPr>
        <w:t>24</w:t>
      </w:r>
      <w:r w:rsidRPr="00992E95">
        <w:rPr>
          <w:rFonts w:ascii="Times New Roman" w:hAnsi="Times New Roman"/>
          <w:sz w:val="12"/>
          <w:szCs w:val="12"/>
        </w:rPr>
        <w:t xml:space="preserve"> от 20 октября 2015г. «</w:t>
      </w:r>
      <w:r w:rsidR="00FF09F4" w:rsidRPr="00FF09F4">
        <w:rPr>
          <w:rFonts w:ascii="Times New Roman" w:hAnsi="Times New Roman"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</w:t>
      </w:r>
    </w:p>
    <w:p w:rsidR="00CD5B17" w:rsidRDefault="00FF09F4" w:rsidP="00FF09F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F09F4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области» на 2014-2016 годы»</w:t>
      </w:r>
      <w:r>
        <w:rPr>
          <w:rFonts w:ascii="Times New Roman" w:hAnsi="Times New Roman"/>
          <w:sz w:val="12"/>
          <w:szCs w:val="12"/>
        </w:rPr>
        <w:t>………………………………………</w:t>
      </w:r>
      <w:r w:rsidR="003E7B1F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……………………….</w:t>
      </w:r>
      <w:r w:rsidR="008D5533">
        <w:rPr>
          <w:rFonts w:ascii="Times New Roman" w:hAnsi="Times New Roman"/>
          <w:sz w:val="12"/>
          <w:szCs w:val="12"/>
        </w:rPr>
        <w:t>11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05A1D" w:rsidRPr="00005A1D" w:rsidRDefault="00FF09F4" w:rsidP="00005A1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005A1D" w:rsidRPr="00005A1D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005A1D">
        <w:rPr>
          <w:rFonts w:ascii="Times New Roman" w:hAnsi="Times New Roman"/>
          <w:sz w:val="12"/>
          <w:szCs w:val="12"/>
        </w:rPr>
        <w:t xml:space="preserve">сельского поселения Верхняя Орлянка </w:t>
      </w:r>
      <w:r w:rsidR="00005A1D" w:rsidRPr="00005A1D">
        <w:rPr>
          <w:rFonts w:ascii="Times New Roman" w:hAnsi="Times New Roman"/>
          <w:sz w:val="12"/>
          <w:szCs w:val="12"/>
        </w:rPr>
        <w:t>муниципального района Сергиевский Самарской области</w:t>
      </w:r>
    </w:p>
    <w:p w:rsidR="00CD5B17" w:rsidRDefault="00005A1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005A1D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1</w:t>
      </w:r>
      <w:r w:rsidRPr="00005A1D">
        <w:rPr>
          <w:rFonts w:ascii="Times New Roman" w:hAnsi="Times New Roman"/>
          <w:sz w:val="12"/>
          <w:szCs w:val="12"/>
        </w:rPr>
        <w:t xml:space="preserve"> октября 2015г. «Об исполнении бюджета сельского поселения Верхняя Орлянка за 9 месяцев 2015 года</w:t>
      </w:r>
      <w:r>
        <w:rPr>
          <w:rFonts w:ascii="Times New Roman" w:hAnsi="Times New Roman"/>
          <w:sz w:val="12"/>
          <w:szCs w:val="12"/>
        </w:rPr>
        <w:t>»……</w:t>
      </w:r>
      <w:r w:rsidR="003E7B1F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……………………..</w:t>
      </w:r>
      <w:r w:rsidR="008D5533">
        <w:rPr>
          <w:rFonts w:ascii="Times New Roman" w:hAnsi="Times New Roman"/>
          <w:sz w:val="12"/>
          <w:szCs w:val="12"/>
        </w:rPr>
        <w:t>12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628A1" w:rsidRPr="002628A1" w:rsidRDefault="00005A1D" w:rsidP="002628A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2628A1" w:rsidRPr="002628A1">
        <w:rPr>
          <w:rFonts w:ascii="Times New Roman" w:hAnsi="Times New Roman"/>
          <w:sz w:val="12"/>
          <w:szCs w:val="12"/>
        </w:rPr>
        <w:t>Постановление адми</w:t>
      </w:r>
      <w:r w:rsidR="002628A1">
        <w:rPr>
          <w:rFonts w:ascii="Times New Roman" w:hAnsi="Times New Roman"/>
          <w:sz w:val="12"/>
          <w:szCs w:val="12"/>
        </w:rPr>
        <w:t>нистрации сельского поселения Воротнее</w:t>
      </w:r>
      <w:r w:rsidR="002628A1" w:rsidRPr="002628A1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2628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628A1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4</w:t>
      </w:r>
      <w:r w:rsidRPr="002628A1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Воротнее за 9 месяцев 2015 года</w:t>
      </w:r>
      <w:r>
        <w:rPr>
          <w:rFonts w:ascii="Times New Roman" w:hAnsi="Times New Roman"/>
          <w:sz w:val="12"/>
          <w:szCs w:val="12"/>
        </w:rPr>
        <w:t>»…………………</w:t>
      </w:r>
      <w:r w:rsidR="003E7B1F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…………..</w:t>
      </w:r>
      <w:r w:rsidR="008D5533">
        <w:rPr>
          <w:rFonts w:ascii="Times New Roman" w:hAnsi="Times New Roman"/>
          <w:sz w:val="12"/>
          <w:szCs w:val="12"/>
        </w:rPr>
        <w:t>15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40E6" w:rsidRPr="001840E6" w:rsidRDefault="002628A1" w:rsidP="001840E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="001840E6" w:rsidRPr="001840E6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1840E6">
        <w:rPr>
          <w:rFonts w:ascii="Times New Roman" w:hAnsi="Times New Roman"/>
          <w:sz w:val="12"/>
          <w:szCs w:val="12"/>
        </w:rPr>
        <w:t>Елшанка</w:t>
      </w:r>
      <w:r w:rsidR="001840E6" w:rsidRPr="001840E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1840E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1840E6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28</w:t>
      </w:r>
      <w:r w:rsidRPr="001840E6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Елшанка за 9 месяцев 2015 года</w:t>
      </w:r>
      <w:r>
        <w:rPr>
          <w:rFonts w:ascii="Times New Roman" w:hAnsi="Times New Roman"/>
          <w:sz w:val="12"/>
          <w:szCs w:val="12"/>
        </w:rPr>
        <w:t>»………</w:t>
      </w:r>
      <w:r w:rsidR="003E7B1F">
        <w:rPr>
          <w:rFonts w:ascii="Times New Roman" w:hAnsi="Times New Roman"/>
          <w:sz w:val="12"/>
          <w:szCs w:val="12"/>
        </w:rPr>
        <w:t>...</w:t>
      </w:r>
      <w:r>
        <w:rPr>
          <w:rFonts w:ascii="Times New Roman" w:hAnsi="Times New Roman"/>
          <w:sz w:val="12"/>
          <w:szCs w:val="12"/>
        </w:rPr>
        <w:t>………………………………</w:t>
      </w:r>
      <w:r w:rsidR="008D5533">
        <w:rPr>
          <w:rFonts w:ascii="Times New Roman" w:hAnsi="Times New Roman"/>
          <w:sz w:val="12"/>
          <w:szCs w:val="12"/>
        </w:rPr>
        <w:t>19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2DA8" w:rsidRPr="000D2DA8" w:rsidRDefault="001840E6" w:rsidP="000D2D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="000D2DA8" w:rsidRPr="000D2DA8">
        <w:rPr>
          <w:rFonts w:ascii="Times New Roman" w:hAnsi="Times New Roman"/>
          <w:sz w:val="12"/>
          <w:szCs w:val="12"/>
        </w:rPr>
        <w:t>Постановление адм</w:t>
      </w:r>
      <w:r w:rsidR="000D2DA8">
        <w:rPr>
          <w:rFonts w:ascii="Times New Roman" w:hAnsi="Times New Roman"/>
          <w:sz w:val="12"/>
          <w:szCs w:val="12"/>
        </w:rPr>
        <w:t>инистрации сельского поселения Захаркино</w:t>
      </w:r>
      <w:r w:rsidR="000D2DA8" w:rsidRPr="000D2DA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0D2DA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0D2DA8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31</w:t>
      </w:r>
      <w:r w:rsidRPr="000D2DA8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Захаркино за 9 месяцев 2015 года</w:t>
      </w:r>
      <w:r>
        <w:rPr>
          <w:rFonts w:ascii="Times New Roman" w:hAnsi="Times New Roman"/>
          <w:sz w:val="12"/>
          <w:szCs w:val="12"/>
        </w:rPr>
        <w:t>»………………</w:t>
      </w:r>
      <w:r w:rsidR="003E7B1F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……………….</w:t>
      </w:r>
      <w:r w:rsidR="008D5533">
        <w:rPr>
          <w:rFonts w:ascii="Times New Roman" w:hAnsi="Times New Roman"/>
          <w:sz w:val="12"/>
          <w:szCs w:val="12"/>
        </w:rPr>
        <w:t>21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5462" w:rsidRPr="00A15462" w:rsidRDefault="000D2DA8" w:rsidP="00A1546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="00A15462" w:rsidRPr="00A15462">
        <w:rPr>
          <w:rFonts w:ascii="Times New Roman" w:hAnsi="Times New Roman"/>
          <w:sz w:val="12"/>
          <w:szCs w:val="12"/>
        </w:rPr>
        <w:t>Постановление адм</w:t>
      </w:r>
      <w:r w:rsidR="00A15462">
        <w:rPr>
          <w:rFonts w:ascii="Times New Roman" w:hAnsi="Times New Roman"/>
          <w:sz w:val="12"/>
          <w:szCs w:val="12"/>
        </w:rPr>
        <w:t>инистрации сельского поселения Кандабулак</w:t>
      </w:r>
      <w:r w:rsidR="00A15462" w:rsidRPr="00A1546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A1546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15462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2</w:t>
      </w:r>
      <w:r w:rsidRPr="00A15462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Кандабулак за 9 месяцев 2015 года</w:t>
      </w:r>
      <w:r>
        <w:rPr>
          <w:rFonts w:ascii="Times New Roman" w:hAnsi="Times New Roman"/>
          <w:sz w:val="12"/>
          <w:szCs w:val="12"/>
        </w:rPr>
        <w:t>»………</w:t>
      </w:r>
      <w:r w:rsidR="003E7B1F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</w:t>
      </w:r>
      <w:r w:rsidR="008D5533">
        <w:rPr>
          <w:rFonts w:ascii="Times New Roman" w:hAnsi="Times New Roman"/>
          <w:sz w:val="12"/>
          <w:szCs w:val="12"/>
        </w:rPr>
        <w:t>24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64B5" w:rsidRPr="004D64B5" w:rsidRDefault="00A15462" w:rsidP="004D64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="004D64B5" w:rsidRPr="004D64B5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4D64B5">
        <w:rPr>
          <w:rFonts w:ascii="Times New Roman" w:hAnsi="Times New Roman"/>
          <w:sz w:val="12"/>
          <w:szCs w:val="12"/>
        </w:rPr>
        <w:t>расносельское</w:t>
      </w:r>
      <w:r w:rsidR="004D64B5" w:rsidRPr="004D64B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4D64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4D64B5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Красносельское за 9 месяцев 2015 года</w:t>
      </w:r>
      <w:r>
        <w:rPr>
          <w:rFonts w:ascii="Times New Roman" w:hAnsi="Times New Roman"/>
          <w:sz w:val="12"/>
          <w:szCs w:val="12"/>
        </w:rPr>
        <w:t>»…</w:t>
      </w:r>
      <w:r w:rsidR="003E7B1F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8D5533">
        <w:rPr>
          <w:rFonts w:ascii="Times New Roman" w:hAnsi="Times New Roman"/>
          <w:sz w:val="12"/>
          <w:szCs w:val="12"/>
        </w:rPr>
        <w:t>27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7CC9" w:rsidRPr="00B67CC9" w:rsidRDefault="004D64B5" w:rsidP="00B67C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="00B67CC9" w:rsidRPr="00B67CC9">
        <w:rPr>
          <w:rFonts w:ascii="Times New Roman" w:hAnsi="Times New Roman"/>
          <w:sz w:val="12"/>
          <w:szCs w:val="12"/>
        </w:rPr>
        <w:t>Постановление адм</w:t>
      </w:r>
      <w:r w:rsidR="00B67CC9">
        <w:rPr>
          <w:rFonts w:ascii="Times New Roman" w:hAnsi="Times New Roman"/>
          <w:sz w:val="12"/>
          <w:szCs w:val="12"/>
        </w:rPr>
        <w:t>инистрации сельского поселения Липовка</w:t>
      </w:r>
      <w:r w:rsidR="00B67CC9" w:rsidRPr="00B67CC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B67CC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67CC9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31</w:t>
      </w:r>
      <w:r w:rsidRPr="00B67CC9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Липовка за 9 месяцев 2015 года</w:t>
      </w:r>
      <w:r>
        <w:rPr>
          <w:rFonts w:ascii="Times New Roman" w:hAnsi="Times New Roman"/>
          <w:sz w:val="12"/>
          <w:szCs w:val="12"/>
        </w:rPr>
        <w:t>»…………………</w:t>
      </w:r>
      <w:r w:rsidR="003E7B1F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…………..</w:t>
      </w:r>
      <w:r w:rsidR="008D5533">
        <w:rPr>
          <w:rFonts w:ascii="Times New Roman" w:hAnsi="Times New Roman"/>
          <w:sz w:val="12"/>
          <w:szCs w:val="12"/>
        </w:rPr>
        <w:t>30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1EB5" w:rsidRPr="00E21EB5" w:rsidRDefault="00B67CC9" w:rsidP="00E21EB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="00E21EB5" w:rsidRPr="00E21EB5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E21EB5">
        <w:rPr>
          <w:rFonts w:ascii="Times New Roman" w:hAnsi="Times New Roman"/>
          <w:sz w:val="12"/>
          <w:szCs w:val="12"/>
        </w:rPr>
        <w:t>Светлодольск</w:t>
      </w:r>
      <w:r w:rsidR="00E21EB5" w:rsidRPr="00E21EB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E21EB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№37</w:t>
      </w:r>
      <w:r w:rsidRPr="00E21EB5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Светлодольск за 9 месяцев 2015 года</w:t>
      </w:r>
      <w:r>
        <w:rPr>
          <w:rFonts w:ascii="Times New Roman" w:hAnsi="Times New Roman"/>
          <w:sz w:val="12"/>
          <w:szCs w:val="12"/>
        </w:rPr>
        <w:t>»……</w:t>
      </w:r>
      <w:r w:rsidR="003E7B1F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………………………..</w:t>
      </w:r>
      <w:r w:rsidR="008D5533">
        <w:rPr>
          <w:rFonts w:ascii="Times New Roman" w:hAnsi="Times New Roman"/>
          <w:sz w:val="12"/>
          <w:szCs w:val="12"/>
        </w:rPr>
        <w:t>33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229A8" w:rsidRPr="000229A8" w:rsidRDefault="00E21EB5" w:rsidP="000229A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r w:rsidR="000229A8" w:rsidRPr="000229A8">
        <w:rPr>
          <w:rFonts w:ascii="Times New Roman" w:hAnsi="Times New Roman"/>
          <w:sz w:val="12"/>
          <w:szCs w:val="12"/>
        </w:rPr>
        <w:t>Постановление адми</w:t>
      </w:r>
      <w:r w:rsidR="000229A8">
        <w:rPr>
          <w:rFonts w:ascii="Times New Roman" w:hAnsi="Times New Roman"/>
          <w:sz w:val="12"/>
          <w:szCs w:val="12"/>
        </w:rPr>
        <w:t>нистрации сельского поселения Серноводск</w:t>
      </w:r>
      <w:r w:rsidR="000229A8" w:rsidRPr="000229A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0229A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0229A8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Серноводск за 9 месяцев 2015 года</w:t>
      </w:r>
      <w:r>
        <w:rPr>
          <w:rFonts w:ascii="Times New Roman" w:hAnsi="Times New Roman"/>
          <w:sz w:val="12"/>
          <w:szCs w:val="12"/>
        </w:rPr>
        <w:t>»…………</w:t>
      </w:r>
      <w:r w:rsidR="003E7B1F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…………………..</w:t>
      </w:r>
      <w:r w:rsidR="008D5533">
        <w:rPr>
          <w:rFonts w:ascii="Times New Roman" w:hAnsi="Times New Roman"/>
          <w:sz w:val="12"/>
          <w:szCs w:val="12"/>
        </w:rPr>
        <w:t>36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25FE" w:rsidRPr="00AA25FE" w:rsidRDefault="000229A8" w:rsidP="00AA25F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12. </w:t>
      </w:r>
      <w:r w:rsidR="00AA25FE" w:rsidRPr="00AA25FE">
        <w:rPr>
          <w:rFonts w:ascii="Times New Roman" w:hAnsi="Times New Roman"/>
          <w:sz w:val="12"/>
          <w:szCs w:val="12"/>
        </w:rPr>
        <w:t>Постановление администрации сельского поселения С</w:t>
      </w:r>
      <w:r w:rsidR="00AA25FE">
        <w:rPr>
          <w:rFonts w:ascii="Times New Roman" w:hAnsi="Times New Roman"/>
          <w:sz w:val="12"/>
          <w:szCs w:val="12"/>
        </w:rPr>
        <w:t>ургут</w:t>
      </w:r>
      <w:r w:rsidR="00AA25FE" w:rsidRPr="00AA25F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AA25F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№32</w:t>
      </w:r>
      <w:r w:rsidRPr="00AA25FE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Сургут за 9 месяцев  2015 года</w:t>
      </w:r>
      <w:r>
        <w:rPr>
          <w:rFonts w:ascii="Times New Roman" w:hAnsi="Times New Roman"/>
          <w:sz w:val="12"/>
          <w:szCs w:val="12"/>
        </w:rPr>
        <w:t>»………</w:t>
      </w:r>
      <w:r w:rsidR="003E7B1F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………………………</w:t>
      </w:r>
      <w:r w:rsidR="008D5533">
        <w:rPr>
          <w:rFonts w:ascii="Times New Roman" w:hAnsi="Times New Roman"/>
          <w:sz w:val="12"/>
          <w:szCs w:val="12"/>
        </w:rPr>
        <w:t>39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6E1E" w:rsidRPr="00346E1E" w:rsidRDefault="00AA25FE" w:rsidP="00346E1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13. </w:t>
      </w:r>
      <w:r w:rsidR="00346E1E" w:rsidRPr="00346E1E">
        <w:rPr>
          <w:rFonts w:ascii="Times New Roman" w:hAnsi="Times New Roman"/>
          <w:sz w:val="12"/>
          <w:szCs w:val="12"/>
        </w:rPr>
        <w:t>Постановление адми</w:t>
      </w:r>
      <w:r w:rsidR="00346E1E">
        <w:rPr>
          <w:rFonts w:ascii="Times New Roman" w:hAnsi="Times New Roman"/>
          <w:sz w:val="12"/>
          <w:szCs w:val="12"/>
        </w:rPr>
        <w:t>нистрации сельского поселения Черновка</w:t>
      </w:r>
      <w:r w:rsidR="00346E1E" w:rsidRPr="00346E1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346E1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46E1E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8</w:t>
      </w:r>
      <w:r w:rsidRPr="00346E1E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Черновка за 9 месяцев 2015 года</w:t>
      </w:r>
      <w:r>
        <w:rPr>
          <w:rFonts w:ascii="Times New Roman" w:hAnsi="Times New Roman"/>
          <w:sz w:val="12"/>
          <w:szCs w:val="12"/>
        </w:rPr>
        <w:t>»…………</w:t>
      </w:r>
      <w:r w:rsidR="003E7B1F">
        <w:rPr>
          <w:rFonts w:ascii="Times New Roman" w:hAnsi="Times New Roman"/>
          <w:sz w:val="12"/>
          <w:szCs w:val="12"/>
        </w:rPr>
        <w:t>.</w:t>
      </w:r>
      <w:r>
        <w:rPr>
          <w:rFonts w:ascii="Times New Roman" w:hAnsi="Times New Roman"/>
          <w:sz w:val="12"/>
          <w:szCs w:val="12"/>
        </w:rPr>
        <w:t>…………………………….</w:t>
      </w:r>
      <w:r w:rsidR="008D5533">
        <w:rPr>
          <w:rFonts w:ascii="Times New Roman" w:hAnsi="Times New Roman"/>
          <w:sz w:val="12"/>
          <w:szCs w:val="12"/>
        </w:rPr>
        <w:t>42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D3186" w:rsidRPr="005D3186" w:rsidRDefault="00346E1E" w:rsidP="005D318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14. </w:t>
      </w:r>
      <w:r w:rsidR="005D3186" w:rsidRPr="005D3186">
        <w:rPr>
          <w:rFonts w:ascii="Times New Roman" w:hAnsi="Times New Roman"/>
          <w:sz w:val="12"/>
          <w:szCs w:val="12"/>
        </w:rPr>
        <w:t>Постановление адми</w:t>
      </w:r>
      <w:r w:rsidR="005D3186">
        <w:rPr>
          <w:rFonts w:ascii="Times New Roman" w:hAnsi="Times New Roman"/>
          <w:sz w:val="12"/>
          <w:szCs w:val="12"/>
        </w:rPr>
        <w:t>нистрации сельского поселения Кутузовский</w:t>
      </w:r>
      <w:r w:rsidR="005D3186" w:rsidRPr="005D3186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5D318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D3186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6</w:t>
      </w:r>
      <w:r w:rsidRPr="005D3186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Кутузовский за 9 месяцев 2015 года</w:t>
      </w:r>
      <w:r>
        <w:rPr>
          <w:rFonts w:ascii="Times New Roman" w:hAnsi="Times New Roman"/>
          <w:sz w:val="12"/>
          <w:szCs w:val="12"/>
        </w:rPr>
        <w:t>»……………</w:t>
      </w:r>
      <w:r w:rsidR="003E7B1F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</w:t>
      </w:r>
      <w:r w:rsidR="008D5533">
        <w:rPr>
          <w:rFonts w:ascii="Times New Roman" w:hAnsi="Times New Roman"/>
          <w:sz w:val="12"/>
          <w:szCs w:val="12"/>
        </w:rPr>
        <w:t>46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75272" w:rsidRPr="00875272" w:rsidRDefault="005D3186" w:rsidP="0087527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15. </w:t>
      </w:r>
      <w:r w:rsidR="00875272" w:rsidRPr="00875272">
        <w:rPr>
          <w:rFonts w:ascii="Times New Roman" w:hAnsi="Times New Roman"/>
          <w:sz w:val="12"/>
          <w:szCs w:val="12"/>
        </w:rPr>
        <w:t>Постановление адми</w:t>
      </w:r>
      <w:r w:rsidR="00875272">
        <w:rPr>
          <w:rFonts w:ascii="Times New Roman" w:hAnsi="Times New Roman"/>
          <w:sz w:val="12"/>
          <w:szCs w:val="12"/>
        </w:rPr>
        <w:t>нистрации сельского поселения Кармало-Аделяково</w:t>
      </w:r>
      <w:r w:rsidR="00875272" w:rsidRPr="0087527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87527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7527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28</w:t>
      </w:r>
      <w:r w:rsidRPr="00875272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Кармало-Аделяково за 9 месяцев2015 года</w:t>
      </w:r>
      <w:r>
        <w:rPr>
          <w:rFonts w:ascii="Times New Roman" w:hAnsi="Times New Roman"/>
          <w:sz w:val="12"/>
          <w:szCs w:val="12"/>
        </w:rPr>
        <w:t>»………………</w:t>
      </w:r>
      <w:r w:rsidR="003E7B1F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……..</w:t>
      </w:r>
      <w:r w:rsidR="008D5533">
        <w:rPr>
          <w:rFonts w:ascii="Times New Roman" w:hAnsi="Times New Roman"/>
          <w:sz w:val="12"/>
          <w:szCs w:val="12"/>
        </w:rPr>
        <w:t>49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D62C0" w:rsidRPr="00BD62C0" w:rsidRDefault="00875272" w:rsidP="00BD62C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16. </w:t>
      </w:r>
      <w:r w:rsidR="00BD62C0" w:rsidRPr="00BD62C0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BD62C0">
        <w:rPr>
          <w:rFonts w:ascii="Times New Roman" w:hAnsi="Times New Roman"/>
          <w:sz w:val="12"/>
          <w:szCs w:val="12"/>
        </w:rPr>
        <w:t>Калиновка</w:t>
      </w:r>
      <w:r w:rsidR="00BD62C0" w:rsidRPr="00BD62C0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BD62C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D62C0">
        <w:rPr>
          <w:rFonts w:ascii="Times New Roman" w:hAnsi="Times New Roman"/>
          <w:sz w:val="12"/>
          <w:szCs w:val="12"/>
        </w:rPr>
        <w:t>№31 от 21 октября 2015г. «Об исполнении бюджета сельского поселения Калиновка за 9 месяцев 2015 года</w:t>
      </w:r>
      <w:r>
        <w:rPr>
          <w:rFonts w:ascii="Times New Roman" w:hAnsi="Times New Roman"/>
          <w:sz w:val="12"/>
          <w:szCs w:val="12"/>
        </w:rPr>
        <w:t>»……</w:t>
      </w:r>
      <w:r w:rsidR="003E7B1F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………………………..</w:t>
      </w:r>
      <w:r w:rsidR="008D5533">
        <w:rPr>
          <w:rFonts w:ascii="Times New Roman" w:hAnsi="Times New Roman"/>
          <w:sz w:val="12"/>
          <w:szCs w:val="12"/>
        </w:rPr>
        <w:t>52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E6AE9" w:rsidRPr="000E6AE9" w:rsidRDefault="00BD62C0" w:rsidP="000E6AE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17. </w:t>
      </w:r>
      <w:r w:rsidR="000E6AE9" w:rsidRPr="000E6AE9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0E6AE9">
        <w:rPr>
          <w:rFonts w:ascii="Times New Roman" w:hAnsi="Times New Roman"/>
          <w:sz w:val="12"/>
          <w:szCs w:val="12"/>
        </w:rPr>
        <w:t>Антоновка</w:t>
      </w:r>
      <w:r w:rsidR="000E6AE9" w:rsidRPr="000E6AE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0E6AE9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№27</w:t>
      </w:r>
      <w:r w:rsidRPr="000E6AE9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Антоновка за 9 месяцев 2015 года</w:t>
      </w:r>
      <w:r>
        <w:rPr>
          <w:rFonts w:ascii="Times New Roman" w:hAnsi="Times New Roman"/>
          <w:sz w:val="12"/>
          <w:szCs w:val="12"/>
        </w:rPr>
        <w:t>»………………</w:t>
      </w:r>
      <w:r w:rsidR="001B4E93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……………..</w:t>
      </w:r>
      <w:r w:rsidR="008D5533">
        <w:rPr>
          <w:rFonts w:ascii="Times New Roman" w:hAnsi="Times New Roman"/>
          <w:sz w:val="12"/>
          <w:szCs w:val="12"/>
        </w:rPr>
        <w:t>55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152BC" w:rsidRPr="00B152BC" w:rsidRDefault="000E6AE9" w:rsidP="00B152B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18. </w:t>
      </w:r>
      <w:r w:rsidR="00B152BC" w:rsidRPr="00B152BC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B152BC">
        <w:rPr>
          <w:rFonts w:ascii="Times New Roman" w:hAnsi="Times New Roman"/>
          <w:sz w:val="12"/>
          <w:szCs w:val="12"/>
        </w:rPr>
        <w:t>Сергиевск</w:t>
      </w:r>
      <w:r w:rsidR="00B152BC" w:rsidRPr="00B152BC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B152B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152BC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46</w:t>
      </w:r>
      <w:r w:rsidRPr="00B152BC">
        <w:rPr>
          <w:rFonts w:ascii="Times New Roman" w:hAnsi="Times New Roman"/>
          <w:sz w:val="12"/>
          <w:szCs w:val="12"/>
        </w:rPr>
        <w:t xml:space="preserve"> от 21 октября 2015г. «Об исполнении бюджета сельского поселения Сергиевск за 9 месяцев 2015 года</w:t>
      </w:r>
      <w:r>
        <w:rPr>
          <w:rFonts w:ascii="Times New Roman" w:hAnsi="Times New Roman"/>
          <w:sz w:val="12"/>
          <w:szCs w:val="12"/>
        </w:rPr>
        <w:t>»……………………</w:t>
      </w:r>
      <w:r w:rsidR="001B4E93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……….</w:t>
      </w:r>
      <w:r w:rsidR="008D5533">
        <w:rPr>
          <w:rFonts w:ascii="Times New Roman" w:hAnsi="Times New Roman"/>
          <w:sz w:val="12"/>
          <w:szCs w:val="12"/>
        </w:rPr>
        <w:t>58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7252" w:rsidRPr="00967252" w:rsidRDefault="00B152BC" w:rsidP="0096725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19. </w:t>
      </w:r>
      <w:r w:rsidR="00967252" w:rsidRPr="00967252">
        <w:rPr>
          <w:rFonts w:ascii="Times New Roman" w:hAnsi="Times New Roman"/>
          <w:sz w:val="12"/>
          <w:szCs w:val="12"/>
        </w:rPr>
        <w:t xml:space="preserve">Постановление администрации </w:t>
      </w:r>
      <w:r w:rsidR="00967252">
        <w:rPr>
          <w:rFonts w:ascii="Times New Roman" w:hAnsi="Times New Roman"/>
          <w:sz w:val="12"/>
          <w:szCs w:val="12"/>
        </w:rPr>
        <w:t>город</w:t>
      </w:r>
      <w:r w:rsidR="00967252" w:rsidRPr="00967252">
        <w:rPr>
          <w:rFonts w:ascii="Times New Roman" w:hAnsi="Times New Roman"/>
          <w:sz w:val="12"/>
          <w:szCs w:val="12"/>
        </w:rPr>
        <w:t>ского поселения С</w:t>
      </w:r>
      <w:r w:rsidR="00967252">
        <w:rPr>
          <w:rFonts w:ascii="Times New Roman" w:hAnsi="Times New Roman"/>
          <w:sz w:val="12"/>
          <w:szCs w:val="12"/>
        </w:rPr>
        <w:t>уходол</w:t>
      </w:r>
      <w:r w:rsidR="00967252" w:rsidRPr="0096725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96725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67252">
        <w:rPr>
          <w:rFonts w:ascii="Times New Roman" w:hAnsi="Times New Roman"/>
          <w:sz w:val="12"/>
          <w:szCs w:val="12"/>
        </w:rPr>
        <w:t>№46 от 21 октября 2015г. «Об исполнении бюджета городского поселения Суходол за 9 месяцев 2015 года</w:t>
      </w:r>
      <w:r>
        <w:rPr>
          <w:rFonts w:ascii="Times New Roman" w:hAnsi="Times New Roman"/>
          <w:sz w:val="12"/>
          <w:szCs w:val="12"/>
        </w:rPr>
        <w:t>»…………</w:t>
      </w:r>
      <w:r w:rsidR="001B4E93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…………………….</w:t>
      </w:r>
      <w:r w:rsidR="008D5533">
        <w:rPr>
          <w:rFonts w:ascii="Times New Roman" w:hAnsi="Times New Roman"/>
          <w:sz w:val="12"/>
          <w:szCs w:val="12"/>
        </w:rPr>
        <w:t>61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36BA" w:rsidRPr="003736BA" w:rsidRDefault="00B65D65" w:rsidP="003736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20. </w:t>
      </w:r>
      <w:r w:rsidR="003736BA" w:rsidRPr="003736BA">
        <w:rPr>
          <w:rFonts w:ascii="Times New Roman" w:hAnsi="Times New Roman"/>
          <w:sz w:val="12"/>
          <w:szCs w:val="12"/>
        </w:rPr>
        <w:t>Постановление администрации сельского поселения Антоновка муниципального района Сергиевский Самарской области</w:t>
      </w:r>
    </w:p>
    <w:p w:rsidR="00CD5B17" w:rsidRDefault="003736BA" w:rsidP="003736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3736BA">
        <w:rPr>
          <w:rFonts w:ascii="Times New Roman" w:hAnsi="Times New Roman"/>
          <w:sz w:val="12"/>
          <w:szCs w:val="12"/>
        </w:rPr>
        <w:t>№2</w:t>
      </w:r>
      <w:r>
        <w:rPr>
          <w:rFonts w:ascii="Times New Roman" w:hAnsi="Times New Roman"/>
          <w:sz w:val="12"/>
          <w:szCs w:val="12"/>
        </w:rPr>
        <w:t>8</w:t>
      </w:r>
      <w:r w:rsidRPr="003736BA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2</w:t>
      </w:r>
      <w:r w:rsidRPr="003736BA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»………………………</w:t>
      </w:r>
      <w:r w:rsidR="001B4E93">
        <w:rPr>
          <w:rFonts w:ascii="Times New Roman" w:hAnsi="Times New Roman"/>
          <w:sz w:val="12"/>
          <w:szCs w:val="12"/>
        </w:rPr>
        <w:t>….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D0E" w:rsidRPr="00434D0E" w:rsidRDefault="003736BA" w:rsidP="00434D0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21. </w:t>
      </w:r>
      <w:r w:rsidR="00434D0E" w:rsidRPr="00434D0E">
        <w:rPr>
          <w:rFonts w:ascii="Times New Roman" w:hAnsi="Times New Roman"/>
          <w:sz w:val="12"/>
          <w:szCs w:val="12"/>
        </w:rPr>
        <w:t>Постановление адм</w:t>
      </w:r>
      <w:r w:rsidR="00434D0E">
        <w:rPr>
          <w:rFonts w:ascii="Times New Roman" w:hAnsi="Times New Roman"/>
          <w:sz w:val="12"/>
          <w:szCs w:val="12"/>
        </w:rPr>
        <w:t>инистрации сельского поселения Верхняя Орлянка</w:t>
      </w:r>
      <w:r w:rsidR="00434D0E" w:rsidRPr="00434D0E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434D0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№31</w:t>
      </w:r>
      <w:r w:rsidRPr="00434D0E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1</w:t>
      </w:r>
      <w:r w:rsidRPr="00434D0E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Верхняя Орлянка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</w:t>
      </w:r>
      <w:r w:rsidR="001B4E93">
        <w:rPr>
          <w:rFonts w:ascii="Times New Roman" w:hAnsi="Times New Roman"/>
          <w:sz w:val="12"/>
          <w:szCs w:val="12"/>
        </w:rPr>
        <w:t>…………….</w:t>
      </w:r>
      <w:r>
        <w:rPr>
          <w:rFonts w:ascii="Times New Roman" w:hAnsi="Times New Roman"/>
          <w:sz w:val="12"/>
          <w:szCs w:val="12"/>
        </w:rPr>
        <w:t>…………………………………………….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4C33" w:rsidRPr="002E4C33" w:rsidRDefault="00434D0E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22. </w:t>
      </w:r>
      <w:r w:rsidR="002E4C33" w:rsidRPr="002E4C33">
        <w:rPr>
          <w:rFonts w:ascii="Times New Roman" w:hAnsi="Times New Roman"/>
          <w:sz w:val="12"/>
          <w:szCs w:val="12"/>
        </w:rPr>
        <w:t>Постановление адми</w:t>
      </w:r>
      <w:r w:rsidR="002E4C33">
        <w:rPr>
          <w:rFonts w:ascii="Times New Roman" w:hAnsi="Times New Roman"/>
          <w:sz w:val="12"/>
          <w:szCs w:val="12"/>
        </w:rPr>
        <w:t>нистрации сельского поселения Воротнее</w:t>
      </w:r>
      <w:r w:rsidR="002E4C33" w:rsidRPr="002E4C3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2E4C33" w:rsidP="002E4C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2E4C33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2</w:t>
      </w:r>
      <w:r w:rsidRPr="002E4C33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Воротнее муниципального района 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</w:t>
      </w:r>
      <w:r w:rsidR="001B4E93">
        <w:rPr>
          <w:rFonts w:ascii="Times New Roman" w:hAnsi="Times New Roman"/>
          <w:sz w:val="12"/>
          <w:szCs w:val="12"/>
        </w:rPr>
        <w:t>………...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7E6B" w:rsidRDefault="004F7E6B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23. </w:t>
      </w:r>
      <w:r w:rsidRPr="002E4C33">
        <w:rPr>
          <w:rFonts w:ascii="Times New Roman" w:hAnsi="Times New Roman"/>
          <w:sz w:val="12"/>
          <w:szCs w:val="12"/>
        </w:rPr>
        <w:t>Постановление адм</w:t>
      </w:r>
      <w:r>
        <w:rPr>
          <w:rFonts w:ascii="Times New Roman" w:hAnsi="Times New Roman"/>
          <w:sz w:val="12"/>
          <w:szCs w:val="12"/>
        </w:rPr>
        <w:t>инистрации сельского поселения Елшанка</w:t>
      </w:r>
      <w:r w:rsidRPr="002E4C33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B76" w:rsidRDefault="002E4C33" w:rsidP="002E4C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2E4C33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1</w:t>
      </w:r>
      <w:r w:rsidRPr="002E4C33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Елшанка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4F7E6B">
        <w:rPr>
          <w:rFonts w:ascii="Times New Roman" w:hAnsi="Times New Roman"/>
          <w:sz w:val="12"/>
          <w:szCs w:val="12"/>
        </w:rPr>
        <w:t>……….</w:t>
      </w:r>
      <w:r>
        <w:rPr>
          <w:rFonts w:ascii="Times New Roman" w:hAnsi="Times New Roman"/>
          <w:sz w:val="12"/>
          <w:szCs w:val="12"/>
        </w:rPr>
        <w:t>……………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022B2" w:rsidRPr="007022B2" w:rsidRDefault="002E4C33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24. </w:t>
      </w:r>
      <w:r w:rsidR="007022B2" w:rsidRPr="007022B2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 w:rsidR="007022B2">
        <w:rPr>
          <w:rFonts w:ascii="Times New Roman" w:hAnsi="Times New Roman"/>
          <w:sz w:val="12"/>
          <w:szCs w:val="12"/>
        </w:rPr>
        <w:t>Захаркино</w:t>
      </w:r>
      <w:r w:rsidR="007022B2" w:rsidRPr="007022B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022B2" w:rsidRPr="007022B2" w:rsidRDefault="007022B2" w:rsidP="007022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№32</w:t>
      </w:r>
      <w:r w:rsidRPr="007022B2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Захаркино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</w:t>
      </w:r>
      <w:r w:rsidR="004F7E6B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7148" w:rsidRPr="008C7148" w:rsidRDefault="007022B2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25. </w:t>
      </w:r>
      <w:r w:rsidR="008C7148" w:rsidRPr="008C7148">
        <w:rPr>
          <w:rFonts w:ascii="Times New Roman" w:hAnsi="Times New Roman"/>
          <w:sz w:val="12"/>
          <w:szCs w:val="12"/>
        </w:rPr>
        <w:t>Постановление адм</w:t>
      </w:r>
      <w:r w:rsidR="008C7148">
        <w:rPr>
          <w:rFonts w:ascii="Times New Roman" w:hAnsi="Times New Roman"/>
          <w:sz w:val="12"/>
          <w:szCs w:val="12"/>
        </w:rPr>
        <w:t>инистрации сельского поселения Кармало-Аделяково</w:t>
      </w:r>
      <w:r w:rsidR="008C7148" w:rsidRPr="008C7148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B76" w:rsidRDefault="008C7148" w:rsidP="008C71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№29</w:t>
      </w:r>
      <w:r w:rsidRPr="008C7148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Кармало-Аделяково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</w:t>
      </w:r>
      <w:r w:rsidR="004F7E6B">
        <w:rPr>
          <w:rFonts w:ascii="Times New Roman" w:hAnsi="Times New Roman"/>
          <w:sz w:val="12"/>
          <w:szCs w:val="12"/>
        </w:rPr>
        <w:t>…………...</w:t>
      </w:r>
      <w:r>
        <w:rPr>
          <w:rFonts w:ascii="Times New Roman" w:hAnsi="Times New Roman"/>
          <w:sz w:val="12"/>
          <w:szCs w:val="12"/>
        </w:rPr>
        <w:t>………………………………………………..</w:t>
      </w:r>
      <w:r w:rsidR="008D5533">
        <w:rPr>
          <w:rFonts w:ascii="Times New Roman" w:hAnsi="Times New Roman"/>
          <w:sz w:val="12"/>
          <w:szCs w:val="12"/>
        </w:rPr>
        <w:t>65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62C9" w:rsidRPr="001F62C9" w:rsidRDefault="008C7148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26. </w:t>
      </w:r>
      <w:r w:rsidR="001F62C9" w:rsidRPr="001F62C9">
        <w:rPr>
          <w:rFonts w:ascii="Times New Roman" w:hAnsi="Times New Roman"/>
          <w:sz w:val="12"/>
          <w:szCs w:val="12"/>
        </w:rPr>
        <w:t>Постановление администрации сельского поселения Ка</w:t>
      </w:r>
      <w:r w:rsidR="001F62C9">
        <w:rPr>
          <w:rFonts w:ascii="Times New Roman" w:hAnsi="Times New Roman"/>
          <w:sz w:val="12"/>
          <w:szCs w:val="12"/>
        </w:rPr>
        <w:t>линовка</w:t>
      </w:r>
      <w:r w:rsidR="001F62C9" w:rsidRPr="001F62C9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B76" w:rsidRDefault="001F62C9" w:rsidP="001F62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№32</w:t>
      </w:r>
      <w:r w:rsidRPr="001F62C9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2</w:t>
      </w:r>
      <w:r w:rsidRPr="001F62C9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Калиновка муниципального района Сергиевский на III, IV квартал 2015г.</w:t>
      </w:r>
      <w:r>
        <w:rPr>
          <w:rFonts w:ascii="Times New Roman" w:hAnsi="Times New Roman"/>
          <w:sz w:val="12"/>
          <w:szCs w:val="12"/>
        </w:rPr>
        <w:t>»……………</w:t>
      </w:r>
      <w:r w:rsidR="004F7E6B">
        <w:rPr>
          <w:rFonts w:ascii="Times New Roman" w:hAnsi="Times New Roman"/>
          <w:sz w:val="12"/>
          <w:szCs w:val="12"/>
        </w:rPr>
        <w:t>…………..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3012" w:rsidRPr="00D33012" w:rsidRDefault="001F62C9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27. </w:t>
      </w:r>
      <w:r w:rsidR="00D33012" w:rsidRPr="00D33012">
        <w:rPr>
          <w:rFonts w:ascii="Times New Roman" w:hAnsi="Times New Roman"/>
          <w:sz w:val="12"/>
          <w:szCs w:val="12"/>
        </w:rPr>
        <w:t>Постановление администрации сельского поселения Ка</w:t>
      </w:r>
      <w:r w:rsidR="00D33012">
        <w:rPr>
          <w:rFonts w:ascii="Times New Roman" w:hAnsi="Times New Roman"/>
          <w:sz w:val="12"/>
          <w:szCs w:val="12"/>
        </w:rPr>
        <w:t>ндабулак</w:t>
      </w:r>
      <w:r w:rsidR="00D33012" w:rsidRPr="00D3301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B76" w:rsidRDefault="00D33012" w:rsidP="00D330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3</w:t>
      </w:r>
      <w:r w:rsidRPr="00D33012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1</w:t>
      </w:r>
      <w:r w:rsidRPr="00D33012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Кандабулак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»…………………</w:t>
      </w:r>
      <w:r w:rsidR="004F7E6B">
        <w:rPr>
          <w:rFonts w:ascii="Times New Roman" w:hAnsi="Times New Roman"/>
          <w:sz w:val="12"/>
          <w:szCs w:val="12"/>
        </w:rPr>
        <w:t>……………..</w:t>
      </w:r>
      <w:r>
        <w:rPr>
          <w:rFonts w:ascii="Times New Roman" w:hAnsi="Times New Roman"/>
          <w:sz w:val="12"/>
          <w:szCs w:val="12"/>
        </w:rPr>
        <w:t>…………………………………………..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28. </w:t>
      </w:r>
      <w:r w:rsidRPr="00D33012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>
        <w:rPr>
          <w:rFonts w:ascii="Times New Roman" w:hAnsi="Times New Roman"/>
          <w:sz w:val="12"/>
          <w:szCs w:val="12"/>
        </w:rPr>
        <w:t>расносельское</w:t>
      </w:r>
      <w:r w:rsidRPr="00D3301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7B4B76" w:rsidRDefault="00D33012" w:rsidP="00D330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0</w:t>
      </w:r>
      <w:r w:rsidRPr="00D33012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Красносельское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</w:t>
      </w:r>
      <w:r w:rsidR="004F7E6B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7B4B76" w:rsidRDefault="007B4B7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35BA" w:rsidRPr="00F635BA" w:rsidRDefault="00D33012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29. </w:t>
      </w:r>
      <w:r w:rsidR="00F635BA" w:rsidRPr="00F635BA">
        <w:rPr>
          <w:rFonts w:ascii="Times New Roman" w:hAnsi="Times New Roman"/>
          <w:sz w:val="12"/>
          <w:szCs w:val="12"/>
        </w:rPr>
        <w:t>Постановление администрации сельского поселения К</w:t>
      </w:r>
      <w:r w:rsidR="00F635BA">
        <w:rPr>
          <w:rFonts w:ascii="Times New Roman" w:hAnsi="Times New Roman"/>
          <w:sz w:val="12"/>
          <w:szCs w:val="12"/>
        </w:rPr>
        <w:t>утузовский</w:t>
      </w:r>
      <w:r w:rsidR="00F635BA" w:rsidRPr="00F635B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F635BA" w:rsidP="00F63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5</w:t>
      </w:r>
      <w:r w:rsidRPr="00F635BA">
        <w:rPr>
          <w:rFonts w:ascii="Times New Roman" w:hAnsi="Times New Roman"/>
          <w:sz w:val="12"/>
          <w:szCs w:val="12"/>
        </w:rPr>
        <w:t xml:space="preserve"> от </w:t>
      </w:r>
      <w:r>
        <w:rPr>
          <w:rFonts w:ascii="Times New Roman" w:hAnsi="Times New Roman"/>
          <w:sz w:val="12"/>
          <w:szCs w:val="12"/>
        </w:rPr>
        <w:t>15</w:t>
      </w:r>
      <w:r w:rsidRPr="00F635BA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Кутузовский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»………………</w:t>
      </w:r>
      <w:r w:rsidR="004F7E6B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…………………………………………………..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30. </w:t>
      </w:r>
      <w:r w:rsidRPr="00F635BA">
        <w:rPr>
          <w:rFonts w:ascii="Times New Roman" w:hAnsi="Times New Roman"/>
          <w:sz w:val="12"/>
          <w:szCs w:val="12"/>
        </w:rPr>
        <w:t>Постановление адм</w:t>
      </w:r>
      <w:r>
        <w:rPr>
          <w:rFonts w:ascii="Times New Roman" w:hAnsi="Times New Roman"/>
          <w:sz w:val="12"/>
          <w:szCs w:val="12"/>
        </w:rPr>
        <w:t>инистрации сельского поселения Липовка</w:t>
      </w:r>
      <w:r w:rsidRPr="00F635B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F635BA" w:rsidP="00F63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2</w:t>
      </w:r>
      <w:r w:rsidRPr="00F635BA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Липовка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</w:t>
      </w:r>
      <w:r w:rsidR="004F7E6B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………………………………………………………………….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B22" w:rsidRPr="00D86B22" w:rsidRDefault="00F635BA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31. </w:t>
      </w:r>
      <w:r w:rsidR="00D86B22" w:rsidRPr="00D86B22">
        <w:rPr>
          <w:rFonts w:ascii="Times New Roman" w:hAnsi="Times New Roman"/>
          <w:sz w:val="12"/>
          <w:szCs w:val="12"/>
        </w:rPr>
        <w:t>Постановление адм</w:t>
      </w:r>
      <w:r w:rsidR="00D86B22">
        <w:rPr>
          <w:rFonts w:ascii="Times New Roman" w:hAnsi="Times New Roman"/>
          <w:sz w:val="12"/>
          <w:szCs w:val="12"/>
        </w:rPr>
        <w:t>инистрации сельского поселения Светлодольск</w:t>
      </w:r>
      <w:r w:rsidR="00D86B22" w:rsidRPr="00D86B2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D86B22" w:rsidP="00D86B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8</w:t>
      </w:r>
      <w:r w:rsidRPr="00D86B22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Светлодольск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</w:t>
      </w:r>
      <w:r w:rsidR="004F7E6B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……………………………………………………….</w:t>
      </w:r>
      <w:r w:rsidR="008D5533">
        <w:rPr>
          <w:rFonts w:ascii="Times New Roman" w:hAnsi="Times New Roman"/>
          <w:sz w:val="12"/>
          <w:szCs w:val="12"/>
        </w:rPr>
        <w:t>66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32. </w:t>
      </w:r>
      <w:r w:rsidRPr="00D86B22">
        <w:rPr>
          <w:rFonts w:ascii="Times New Roman" w:hAnsi="Times New Roman"/>
          <w:sz w:val="12"/>
          <w:szCs w:val="12"/>
        </w:rPr>
        <w:t>Постановление адми</w:t>
      </w:r>
      <w:r>
        <w:rPr>
          <w:rFonts w:ascii="Times New Roman" w:hAnsi="Times New Roman"/>
          <w:sz w:val="12"/>
          <w:szCs w:val="12"/>
        </w:rPr>
        <w:t>нистрации сельского поселения Сергиевск</w:t>
      </w:r>
      <w:r w:rsidRPr="00D86B22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D86B22" w:rsidP="00D86B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47</w:t>
      </w:r>
      <w:r w:rsidRPr="00D86B22">
        <w:rPr>
          <w:rFonts w:ascii="Times New Roman" w:hAnsi="Times New Roman"/>
          <w:sz w:val="12"/>
          <w:szCs w:val="12"/>
        </w:rPr>
        <w:t xml:space="preserve"> от 2</w:t>
      </w:r>
      <w:r>
        <w:rPr>
          <w:rFonts w:ascii="Times New Roman" w:hAnsi="Times New Roman"/>
          <w:sz w:val="12"/>
          <w:szCs w:val="12"/>
        </w:rPr>
        <w:t>2</w:t>
      </w:r>
      <w:r w:rsidRPr="00D86B22">
        <w:rPr>
          <w:rFonts w:ascii="Times New Roman" w:hAnsi="Times New Roman"/>
          <w:sz w:val="12"/>
          <w:szCs w:val="12"/>
        </w:rPr>
        <w:t xml:space="preserve"> октября 2015г. «Об утверждении средней стоимости одного квадратного метра общей площади жилья по сельскому поселению Сергиевск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</w:t>
      </w:r>
      <w:r w:rsidR="004F7E6B">
        <w:rPr>
          <w:rFonts w:ascii="Times New Roman" w:hAnsi="Times New Roman"/>
          <w:sz w:val="12"/>
          <w:szCs w:val="12"/>
        </w:rPr>
        <w:t>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……………………………………………………………..</w:t>
      </w:r>
      <w:r w:rsidR="008D5533">
        <w:rPr>
          <w:rFonts w:ascii="Times New Roman" w:hAnsi="Times New Roman"/>
          <w:sz w:val="12"/>
          <w:szCs w:val="12"/>
        </w:rPr>
        <w:t>67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7475" w:rsidRPr="00AC7475" w:rsidRDefault="00D86B22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33. </w:t>
      </w:r>
      <w:r w:rsidR="00AC7475" w:rsidRPr="00AC7475">
        <w:rPr>
          <w:rFonts w:ascii="Times New Roman" w:hAnsi="Times New Roman"/>
          <w:sz w:val="12"/>
          <w:szCs w:val="12"/>
        </w:rPr>
        <w:t>Постановление администраци</w:t>
      </w:r>
      <w:r w:rsidR="00AC7475">
        <w:rPr>
          <w:rFonts w:ascii="Times New Roman" w:hAnsi="Times New Roman"/>
          <w:sz w:val="12"/>
          <w:szCs w:val="12"/>
        </w:rPr>
        <w:t>и сельского поселения Серноводск</w:t>
      </w:r>
      <w:r w:rsidR="00AC7475" w:rsidRPr="00AC7475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AC7475" w:rsidP="00AC747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№30</w:t>
      </w:r>
      <w:r w:rsidRPr="00AC7475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сельскому поселению Серноводск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»……………</w:t>
      </w:r>
      <w:r w:rsidR="004F7E6B">
        <w:rPr>
          <w:rFonts w:ascii="Times New Roman" w:hAnsi="Times New Roman"/>
          <w:sz w:val="12"/>
          <w:szCs w:val="12"/>
        </w:rPr>
        <w:t>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………………………………………………………….</w:t>
      </w:r>
      <w:r w:rsidR="008D5533">
        <w:rPr>
          <w:rFonts w:ascii="Times New Roman" w:hAnsi="Times New Roman"/>
          <w:sz w:val="12"/>
          <w:szCs w:val="12"/>
        </w:rPr>
        <w:t>67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30F" w:rsidRPr="002B530F" w:rsidRDefault="00AC7475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34. </w:t>
      </w:r>
      <w:r w:rsidR="002B530F" w:rsidRPr="002B530F">
        <w:rPr>
          <w:rFonts w:ascii="Times New Roman" w:hAnsi="Times New Roman"/>
          <w:sz w:val="12"/>
          <w:szCs w:val="12"/>
        </w:rPr>
        <w:t>Постановление адми</w:t>
      </w:r>
      <w:r w:rsidR="002B530F">
        <w:rPr>
          <w:rFonts w:ascii="Times New Roman" w:hAnsi="Times New Roman"/>
          <w:sz w:val="12"/>
          <w:szCs w:val="12"/>
        </w:rPr>
        <w:t>нистрации сельского поселения Сургут</w:t>
      </w:r>
      <w:r w:rsidR="002B530F" w:rsidRPr="002B530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2B530F" w:rsidP="002B53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№33</w:t>
      </w:r>
      <w:r w:rsidRPr="002B530F">
        <w:rPr>
          <w:rFonts w:ascii="Times New Roman" w:hAnsi="Times New Roman"/>
          <w:sz w:val="12"/>
          <w:szCs w:val="12"/>
        </w:rPr>
        <w:t xml:space="preserve"> от 22 октября 2015г. «Об утверждении средней стоимости одного квадратного метра общей площади жилья по сельскому поселению Сургут муниципального района Сергиевский на III, IV квартал 2015 г.</w:t>
      </w:r>
      <w:r>
        <w:rPr>
          <w:rFonts w:ascii="Times New Roman" w:hAnsi="Times New Roman"/>
          <w:sz w:val="12"/>
          <w:szCs w:val="12"/>
        </w:rPr>
        <w:t>»…………</w:t>
      </w:r>
      <w:r w:rsidR="004F7E6B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………………………………………………………………………….</w:t>
      </w:r>
      <w:r w:rsidR="008D5533">
        <w:rPr>
          <w:rFonts w:ascii="Times New Roman" w:hAnsi="Times New Roman"/>
          <w:sz w:val="12"/>
          <w:szCs w:val="12"/>
        </w:rPr>
        <w:t>67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35. </w:t>
      </w:r>
      <w:r w:rsidRPr="002B530F">
        <w:rPr>
          <w:rFonts w:ascii="Times New Roman" w:hAnsi="Times New Roman"/>
          <w:sz w:val="12"/>
          <w:szCs w:val="12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 w:val="12"/>
          <w:szCs w:val="12"/>
        </w:rPr>
        <w:t>Черновка</w:t>
      </w:r>
      <w:r w:rsidRPr="002B530F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2B530F" w:rsidP="002B53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№3</w:t>
      </w:r>
      <w:r>
        <w:rPr>
          <w:rFonts w:ascii="Times New Roman" w:hAnsi="Times New Roman"/>
          <w:sz w:val="12"/>
          <w:szCs w:val="12"/>
        </w:rPr>
        <w:t>9</w:t>
      </w:r>
      <w:r w:rsidRPr="002B530F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 жилья по сельскому поселению Черновка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530F">
        <w:rPr>
          <w:rFonts w:ascii="Times New Roman" w:hAnsi="Times New Roman"/>
          <w:sz w:val="12"/>
          <w:szCs w:val="12"/>
        </w:rPr>
        <w:t>муниципального района Сергиевский на  III, IV квартал 2015 г.</w:t>
      </w:r>
      <w:r>
        <w:rPr>
          <w:rFonts w:ascii="Times New Roman" w:hAnsi="Times New Roman"/>
          <w:sz w:val="12"/>
          <w:szCs w:val="12"/>
        </w:rPr>
        <w:t>»…………</w:t>
      </w:r>
      <w:r w:rsidR="004F7E6B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760AA" w:rsidRPr="00D760AA" w:rsidRDefault="002B530F" w:rsidP="00D760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36. </w:t>
      </w:r>
      <w:r w:rsidR="00D760AA">
        <w:rPr>
          <w:rFonts w:ascii="Times New Roman" w:hAnsi="Times New Roman"/>
          <w:sz w:val="12"/>
          <w:szCs w:val="12"/>
        </w:rPr>
        <w:t>Постановление администрации городского поселения Суходол</w:t>
      </w:r>
      <w:r w:rsidR="00D760AA" w:rsidRPr="00D760AA">
        <w:rPr>
          <w:rFonts w:ascii="Times New Roman" w:hAnsi="Times New Roman"/>
          <w:sz w:val="12"/>
          <w:szCs w:val="12"/>
        </w:rPr>
        <w:t xml:space="preserve"> муниципального района Сергиевский Самарской области</w:t>
      </w:r>
    </w:p>
    <w:p w:rsidR="00CD5B17" w:rsidRDefault="00D760AA" w:rsidP="00D760A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760AA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47</w:t>
      </w:r>
      <w:r w:rsidRPr="00D760AA">
        <w:rPr>
          <w:rFonts w:ascii="Times New Roman" w:hAnsi="Times New Roman"/>
          <w:sz w:val="12"/>
          <w:szCs w:val="12"/>
        </w:rPr>
        <w:t xml:space="preserve"> от 21 октября 2015г. «Об утверждении средней стоимости одного квадратного метра общей площади жилья по городскому поселению Суходол муниципального района Сергиевский на III, IV квартал 2015г.</w:t>
      </w:r>
      <w:r>
        <w:rPr>
          <w:rFonts w:ascii="Times New Roman" w:hAnsi="Times New Roman"/>
          <w:sz w:val="12"/>
          <w:szCs w:val="12"/>
        </w:rPr>
        <w:t>»………</w:t>
      </w:r>
      <w:r w:rsidR="004F7E6B">
        <w:rPr>
          <w:rFonts w:ascii="Times New Roman" w:hAnsi="Times New Roman"/>
          <w:sz w:val="12"/>
          <w:szCs w:val="12"/>
        </w:rPr>
        <w:t>………..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</w:t>
      </w:r>
      <w:r w:rsidR="008D5533">
        <w:rPr>
          <w:rFonts w:ascii="Times New Roman" w:hAnsi="Times New Roman"/>
          <w:sz w:val="12"/>
          <w:szCs w:val="12"/>
        </w:rPr>
        <w:t>67</w:t>
      </w: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5B17" w:rsidRDefault="00CD5B1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41390" w:rsidRPr="00641390" w:rsidRDefault="00641390" w:rsidP="006413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41390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641390" w:rsidRPr="00641390" w:rsidRDefault="00641390" w:rsidP="006413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41390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641390" w:rsidRPr="00641390" w:rsidRDefault="00641390" w:rsidP="006413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41390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641390" w:rsidRPr="00641390" w:rsidRDefault="00641390" w:rsidP="00641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641390" w:rsidRPr="00641390" w:rsidRDefault="00641390" w:rsidP="00641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641390">
        <w:rPr>
          <w:rFonts w:ascii="Times New Roman" w:hAnsi="Times New Roman"/>
          <w:sz w:val="12"/>
          <w:szCs w:val="12"/>
        </w:rPr>
        <w:t>ПОСТАНОВЛЕНИЕ</w:t>
      </w:r>
    </w:p>
    <w:p w:rsidR="00641390" w:rsidRPr="00641390" w:rsidRDefault="006473ED" w:rsidP="00641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20</w:t>
      </w:r>
      <w:r w:rsidR="00641390">
        <w:rPr>
          <w:rFonts w:ascii="Times New Roman" w:hAnsi="Times New Roman"/>
          <w:sz w:val="12"/>
          <w:szCs w:val="12"/>
        </w:rPr>
        <w:t xml:space="preserve"> ок</w:t>
      </w:r>
      <w:r w:rsidR="00641390" w:rsidRPr="00641390">
        <w:rPr>
          <w:rFonts w:ascii="Times New Roman" w:hAnsi="Times New Roman"/>
          <w:sz w:val="12"/>
          <w:szCs w:val="12"/>
        </w:rPr>
        <w:t xml:space="preserve">тября 2015г.                                      </w:t>
      </w:r>
      <w:r>
        <w:rPr>
          <w:rFonts w:ascii="Times New Roman" w:hAnsi="Times New Roman"/>
          <w:sz w:val="12"/>
          <w:szCs w:val="12"/>
        </w:rPr>
        <w:t xml:space="preserve">    </w:t>
      </w:r>
      <w:r w:rsidR="00641390" w:rsidRPr="00641390">
        <w:rPr>
          <w:rFonts w:ascii="Times New Roman" w:hAnsi="Times New Roman"/>
          <w:sz w:val="12"/>
          <w:szCs w:val="12"/>
        </w:rPr>
        <w:t xml:space="preserve">                                                     </w:t>
      </w:r>
      <w:r w:rsidR="00641390">
        <w:rPr>
          <w:rFonts w:ascii="Times New Roman" w:hAnsi="Times New Roman"/>
          <w:sz w:val="12"/>
          <w:szCs w:val="12"/>
        </w:rPr>
        <w:t xml:space="preserve"> </w:t>
      </w:r>
      <w:r w:rsidR="00641390" w:rsidRPr="0064139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1325</w:t>
      </w:r>
    </w:p>
    <w:p w:rsidR="006473ED" w:rsidRPr="006473ED" w:rsidRDefault="006473ED" w:rsidP="006473E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6473ED">
        <w:rPr>
          <w:rFonts w:ascii="Times New Roman" w:hAnsi="Times New Roman"/>
          <w:b/>
          <w:bCs/>
          <w:sz w:val="12"/>
          <w:szCs w:val="12"/>
        </w:rPr>
        <w:t>Об исполнении бюджета муниципального района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473ED">
        <w:rPr>
          <w:rFonts w:ascii="Times New Roman" w:hAnsi="Times New Roman"/>
          <w:b/>
          <w:bCs/>
          <w:sz w:val="12"/>
          <w:szCs w:val="12"/>
        </w:rPr>
        <w:t>Сергиевский за девять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6473ED">
        <w:rPr>
          <w:rFonts w:ascii="Times New Roman" w:hAnsi="Times New Roman"/>
          <w:b/>
          <w:bCs/>
          <w:sz w:val="12"/>
          <w:szCs w:val="12"/>
        </w:rPr>
        <w:t>месяцев 2015 года</w:t>
      </w:r>
    </w:p>
    <w:p w:rsidR="00F94BA2" w:rsidRDefault="00F94BA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6473ED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муниципального района Сергиевский, администрация муниципального района Сергиевский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12"/>
          <w:szCs w:val="12"/>
        </w:rPr>
      </w:pPr>
      <w:r w:rsidRPr="006473ED">
        <w:rPr>
          <w:rFonts w:ascii="Times New Roman" w:hAnsi="Times New Roman"/>
          <w:b/>
          <w:bCs/>
          <w:sz w:val="12"/>
          <w:szCs w:val="12"/>
        </w:rPr>
        <w:t>ПОСТАНОВЛЯЕТ: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6473ED">
        <w:rPr>
          <w:rFonts w:ascii="Times New Roman" w:hAnsi="Times New Roman"/>
          <w:sz w:val="12"/>
          <w:szCs w:val="12"/>
        </w:rPr>
        <w:t>Утвердить исполнение бюджета муниципального района Сергиевский за девять месяцев</w:t>
      </w:r>
      <w:r w:rsidRPr="006473ED">
        <w:rPr>
          <w:rFonts w:ascii="Times New Roman" w:hAnsi="Times New Roman"/>
          <w:b/>
          <w:sz w:val="12"/>
          <w:szCs w:val="12"/>
        </w:rPr>
        <w:t xml:space="preserve"> </w:t>
      </w:r>
      <w:r w:rsidRPr="006473ED">
        <w:rPr>
          <w:rFonts w:ascii="Times New Roman" w:hAnsi="Times New Roman"/>
          <w:sz w:val="12"/>
          <w:szCs w:val="12"/>
        </w:rPr>
        <w:t>2015 года по доходам в сумме 602 292 тыс. рублей и по расходам в сумме 558 018 тыс. рублей с превышением доходов над расходами в сумме 44 274 тыс. рублей.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6473ED">
        <w:rPr>
          <w:rFonts w:ascii="Times New Roman" w:hAnsi="Times New Roman"/>
          <w:sz w:val="12"/>
          <w:szCs w:val="12"/>
        </w:rPr>
        <w:t>Утвердить доходы местного бюджета по кодам видов доходов, подвидов доходов, классификации операций сектора государственного управления, относящихся к доходам бюджета в соответствии с приложением 1.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6473ED">
        <w:rPr>
          <w:rFonts w:ascii="Times New Roman" w:hAnsi="Times New Roman"/>
          <w:sz w:val="12"/>
          <w:szCs w:val="12"/>
        </w:rPr>
        <w:t>Утвердить расходы местного бюджета по ведомственной структуре расходов бюджета муниципального района Сергиевский в соответствии с приложением 2.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6473ED">
        <w:rPr>
          <w:rFonts w:ascii="Times New Roman" w:hAnsi="Times New Roman"/>
          <w:sz w:val="12"/>
          <w:szCs w:val="12"/>
        </w:rPr>
        <w:t>Утвердить расходы местного бюджета по разделам и подразделам классификации расходов  бюджета муниципального района Сергиевский в соответствии с приложением 3.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6473ED">
        <w:rPr>
          <w:rFonts w:ascii="Times New Roman" w:hAnsi="Times New Roman"/>
          <w:sz w:val="12"/>
          <w:szCs w:val="12"/>
        </w:rPr>
        <w:t>Утвердить источники финансирования дефицита бюджета муниципального района Сергиевский в соответствии с приложением 4.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6473ED">
        <w:rPr>
          <w:rFonts w:ascii="Times New Roman" w:hAnsi="Times New Roman"/>
          <w:sz w:val="12"/>
          <w:szCs w:val="12"/>
        </w:rPr>
        <w:t>Утвердить информацию об использовании бюджетных ассигнований  резервного фонда администрации муниципального района Сергиевский для финансирования непредвиденных расходов в соответствии с приложением 5.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6473ED">
        <w:rPr>
          <w:rFonts w:ascii="Times New Roman" w:hAnsi="Times New Roman"/>
          <w:sz w:val="12"/>
          <w:szCs w:val="12"/>
        </w:rPr>
        <w:t>Утвердить отчет об использовании средств дорожного фонда муниципального района Сергиевский в соответствии с приложением 6.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6473ED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9. </w:t>
      </w:r>
      <w:r w:rsidRPr="006473ED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10. </w:t>
      </w:r>
      <w:r w:rsidRPr="006473ED">
        <w:rPr>
          <w:rFonts w:ascii="Times New Roman" w:hAnsi="Times New Roman"/>
          <w:sz w:val="12"/>
          <w:szCs w:val="12"/>
        </w:rPr>
        <w:t>Настоящее постановление вступает в силу с момента его официального опубликования.</w:t>
      </w:r>
    </w:p>
    <w:p w:rsidR="006473ED" w:rsidRPr="006473ED" w:rsidRDefault="006473ED" w:rsidP="006473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11. </w:t>
      </w:r>
      <w:proofErr w:type="gramStart"/>
      <w:r w:rsidRPr="006473ED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6473ED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Белоглазову Е.А.</w:t>
      </w:r>
    </w:p>
    <w:p w:rsidR="006473ED" w:rsidRDefault="006473ED" w:rsidP="00647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73ED">
        <w:rPr>
          <w:rFonts w:ascii="Times New Roman" w:hAnsi="Times New Roman"/>
          <w:sz w:val="12"/>
          <w:szCs w:val="12"/>
        </w:rPr>
        <w:t>И.</w:t>
      </w:r>
      <w:r w:rsidR="006E4430">
        <w:rPr>
          <w:rFonts w:ascii="Times New Roman" w:hAnsi="Times New Roman"/>
          <w:sz w:val="12"/>
          <w:szCs w:val="12"/>
        </w:rPr>
        <w:t xml:space="preserve"> </w:t>
      </w:r>
      <w:r w:rsidRPr="006473ED">
        <w:rPr>
          <w:rFonts w:ascii="Times New Roman" w:hAnsi="Times New Roman"/>
          <w:sz w:val="12"/>
          <w:szCs w:val="12"/>
        </w:rPr>
        <w:t>о. Главы  муниципального</w:t>
      </w:r>
      <w:r>
        <w:rPr>
          <w:rFonts w:ascii="Times New Roman" w:hAnsi="Times New Roman"/>
          <w:sz w:val="12"/>
          <w:szCs w:val="12"/>
        </w:rPr>
        <w:t xml:space="preserve"> района </w:t>
      </w:r>
      <w:r w:rsidRPr="006473ED">
        <w:rPr>
          <w:rFonts w:ascii="Times New Roman" w:hAnsi="Times New Roman"/>
          <w:sz w:val="12"/>
          <w:szCs w:val="12"/>
        </w:rPr>
        <w:t>Сергиевский</w:t>
      </w:r>
    </w:p>
    <w:p w:rsidR="006473ED" w:rsidRPr="006473ED" w:rsidRDefault="006473ED" w:rsidP="006473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473ED">
        <w:rPr>
          <w:rFonts w:ascii="Times New Roman" w:hAnsi="Times New Roman"/>
          <w:sz w:val="12"/>
          <w:szCs w:val="12"/>
        </w:rPr>
        <w:t>А.И. Екамасов</w:t>
      </w:r>
    </w:p>
    <w:p w:rsidR="00F94BA2" w:rsidRDefault="00F94BA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F1A55" w:rsidRPr="00CF1A55" w:rsidRDefault="00CF1A55" w:rsidP="00CF1A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A55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№1</w:t>
      </w:r>
    </w:p>
    <w:p w:rsidR="00CF1A55" w:rsidRPr="00CF1A55" w:rsidRDefault="00CF1A55" w:rsidP="00CF1A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A5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F1A55" w:rsidRPr="00CF1A55" w:rsidRDefault="00CF1A55" w:rsidP="00CF1A5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F1A5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F1A55" w:rsidRPr="00CF1A55" w:rsidRDefault="00CF1A55" w:rsidP="00CF1A5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№1325</w:t>
      </w:r>
      <w:r w:rsidRPr="00CF1A5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20</w:t>
      </w:r>
      <w:r w:rsidRPr="00CF1A55">
        <w:rPr>
          <w:rFonts w:ascii="Times New Roman" w:hAnsi="Times New Roman"/>
          <w:i/>
          <w:sz w:val="12"/>
          <w:szCs w:val="12"/>
        </w:rPr>
        <w:t>” октября 2015 г.</w:t>
      </w:r>
    </w:p>
    <w:p w:rsidR="006E79B0" w:rsidRDefault="006E79B0" w:rsidP="006E79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9B0">
        <w:rPr>
          <w:rFonts w:ascii="Times New Roman" w:hAnsi="Times New Roman"/>
          <w:b/>
          <w:sz w:val="12"/>
          <w:szCs w:val="12"/>
        </w:rPr>
        <w:t xml:space="preserve">Исполнение бюджета муниципального района Сергиевский по кодам видов доходов, подвидов доходов, </w:t>
      </w:r>
    </w:p>
    <w:p w:rsidR="00F94BA2" w:rsidRPr="006E79B0" w:rsidRDefault="006E79B0" w:rsidP="006E79B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E79B0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  за девять месяцев 2015 года</w:t>
      </w:r>
    </w:p>
    <w:p w:rsidR="00271591" w:rsidRDefault="0027159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62"/>
        <w:gridCol w:w="576"/>
      </w:tblGrid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193278" w:rsidRDefault="006E79B0" w:rsidP="006E79B0">
            <w:pPr>
              <w:rPr>
                <w:rFonts w:ascii="Times New Roman" w:hAnsi="Times New Roman"/>
                <w:bCs/>
                <w:iCs/>
                <w:sz w:val="10"/>
                <w:szCs w:val="10"/>
              </w:rPr>
            </w:pPr>
            <w:r w:rsidRPr="00193278">
              <w:rPr>
                <w:rFonts w:ascii="Times New Roman" w:hAnsi="Times New Roman"/>
                <w:bCs/>
                <w:iCs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iCs/>
                <w:sz w:val="12"/>
                <w:szCs w:val="12"/>
              </w:rPr>
              <w:t>Наименование доходов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iCs/>
                <w:sz w:val="12"/>
                <w:szCs w:val="12"/>
              </w:rPr>
              <w:t>Сумма тыс. рублей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10000000000000 000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575" w:type="dxa"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220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940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Налог на прибыль, доходы</w:t>
            </w:r>
          </w:p>
        </w:tc>
        <w:tc>
          <w:tcPr>
            <w:tcW w:w="575" w:type="dxa"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10102000010000 110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108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299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E79B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105 433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414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1 822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E79B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 xml:space="preserve">10300000000000 000 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Налоги на товары и услуги, реализуемые на территории РФ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1 296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10302000010000 110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1 296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карбюраторных (</w:t>
            </w:r>
            <w:proofErr w:type="spellStart"/>
            <w:r w:rsidRPr="006E79B0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6E79B0">
              <w:rPr>
                <w:rFonts w:ascii="Times New Roman" w:hAnsi="Times New Roman"/>
                <w:sz w:val="12"/>
                <w:szCs w:val="12"/>
              </w:rPr>
              <w:t>) двигателей,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893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-53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193278" w:rsidP="00BA09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0500000000000 000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16 616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10502000020000 110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14 142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10502010020000 110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14 108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10502020020000 110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10503000010000 110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10504000020000 110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Налог, взимаемый в связи с применением патентной формы налогообложения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1 839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BA0931" w:rsidP="00BA09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0800000000000 000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пошлина, сборы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5 277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10803000010000 110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3 315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10803010010000 110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3 315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10806000018000 110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10807000010000 110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1 847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10807100018000 110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10807010018000 110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10807020018000 110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(МФЦ)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1 740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10807150010000 110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iCs/>
                <w:sz w:val="12"/>
                <w:szCs w:val="12"/>
              </w:rPr>
              <w:t>Налоговые доходы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131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488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47 100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11102000000000 120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размещения средств бюджетов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11102080000000 120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государственной и муниципальной собственности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11102085050000 120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3 300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43 489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11105010000000 120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38 900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11105013100000 120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36 638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11105013130000 120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2 262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4 589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11105035050000 120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4 589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BA0931" w:rsidP="00BA093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1107000000000 120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11107010000000 120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11107015050000 120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11109000000000 120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11109040000000 120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11109045050000 120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11200000000000 000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6 326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BA093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11201000010000 120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6 326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11201010010000 120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5 365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11201020010000 120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11201030010000 120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выбросы загрязняющих веществ в водные объекты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11201040010000 120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11201050010000 120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11201070010000 120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Плата за выбросы загрязняющих веществ, образующихся при сжигании на факельных установках и (или) </w:t>
            </w:r>
            <w:r w:rsidRPr="006E79B0">
              <w:rPr>
                <w:rFonts w:ascii="Times New Roman" w:hAnsi="Times New Roman"/>
                <w:sz w:val="12"/>
                <w:szCs w:val="12"/>
              </w:rPr>
              <w:lastRenderedPageBreak/>
              <w:t>рассеивании попутного нефтяного газа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lastRenderedPageBreak/>
              <w:t>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11300000000000 000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11301000000000 130</w:t>
            </w:r>
          </w:p>
        </w:tc>
        <w:tc>
          <w:tcPr>
            <w:tcW w:w="5662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Доходы от оказания платных услуг (работ)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11301990000000 130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11301995050000 130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11302000000000 130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11302060000000 130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11302065050000 130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11400000000000 000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27 312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11402000000000 410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11402050050000 410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11402053050000 410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20 855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11406000000000 430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6 457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11406010000000 430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4 173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3 952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11406013130000 430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11406020000000 430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автономных учреждений)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2 283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11406025050000 430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2 283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11600000000000 000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6 993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11603000000000 140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11603010010000 140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E79B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>, пунктами 1 и 2 статьи 120, статьями 125, 126, 128, 129, 129</w:t>
            </w:r>
            <w:r w:rsidRPr="006E79B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>, 132, 133, 134, 135, 135</w:t>
            </w:r>
            <w:r w:rsidRPr="006E79B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193278" w:rsidP="0019327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1603030010000 140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11606000010000 140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11608000010000 140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спиртосодержащей и табачной продукции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11608010010000 140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11608020010000 140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штрафы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11625000000000 140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11625010010000 140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11625020010000 140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11625050010000 140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11625060010000 140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193278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11628000010000 140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1 096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8269D1" w:rsidP="008269D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1630000010000 140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11630010010000 140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11630014010000 140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11630030010000 140 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11633000000000 140 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11633050050000 140 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lastRenderedPageBreak/>
              <w:t>11643000010000 140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Денежные взыскания за нарушение законодательства РФ об административных правонарушениях, предусмотренных статьей 20.25 Кодекса РФ об административных правонарушениях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11690000000000 140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4 872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11690050050000 140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4 872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11700000000000 000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1 052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11701000000000 180</w:t>
            </w:r>
          </w:p>
        </w:tc>
        <w:tc>
          <w:tcPr>
            <w:tcW w:w="5662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Невыясненные поступления 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11701050000000 180</w:t>
            </w:r>
          </w:p>
        </w:tc>
        <w:tc>
          <w:tcPr>
            <w:tcW w:w="5662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Невыясненные поступления 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11705000000000 180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1 060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11705050050000 180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1 060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iCs/>
                <w:sz w:val="12"/>
                <w:szCs w:val="12"/>
              </w:rPr>
              <w:t> 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iCs/>
                <w:sz w:val="12"/>
                <w:szCs w:val="12"/>
              </w:rPr>
              <w:t>Итого неналоговые доходы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iCs/>
                <w:sz w:val="12"/>
                <w:szCs w:val="12"/>
              </w:rPr>
              <w:t>89 452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575" w:type="dxa"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381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352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380 346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20201000000000 151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48 413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47 779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20201001050000 151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47 779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Прочие дотации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20201999050000 151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дотации бюджетам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20202000000000 151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202 901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20202051000000 151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бюджетам на реализацию федеральных целевых программ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17 806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20202051050000 151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17 806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20202088000000 151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124 606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20202088050002 151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124 606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20202089000000 151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40 073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</w:t>
            </w:r>
            <w:r w:rsidR="008269D1">
              <w:rPr>
                <w:rFonts w:ascii="Times New Roman" w:hAnsi="Times New Roman"/>
                <w:sz w:val="12"/>
                <w:szCs w:val="12"/>
              </w:rPr>
              <w:t>02089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>050002 151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40 073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20 416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20202999050000 151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20 416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20203000000000 151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66 897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20203024000000 151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27 080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20203024050000 151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27 080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20203069000000 151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30 008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20203069050000 151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30 008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20203070000000 151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20203070050000 151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20203098000000 151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</w:t>
            </w:r>
            <w:r w:rsidR="008269D1">
              <w:rPr>
                <w:rFonts w:ascii="Times New Roman" w:hAnsi="Times New Roman"/>
                <w:sz w:val="12"/>
                <w:szCs w:val="12"/>
              </w:rPr>
              <w:t>03098</w:t>
            </w:r>
            <w:r w:rsidRPr="006E79B0">
              <w:rPr>
                <w:rFonts w:ascii="Times New Roman" w:hAnsi="Times New Roman"/>
                <w:sz w:val="12"/>
                <w:szCs w:val="12"/>
              </w:rPr>
              <w:t>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20203115000000 151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1 044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20203115050000 151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1 044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20203119000000 151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5 501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20203119050000 151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5 501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lastRenderedPageBreak/>
              <w:t>20203999000000 151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субвенции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2 039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20203999050000 151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субвенции бюджетам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2 039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20204000000000 151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62 136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20204014000000 151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61 954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20204014050000 151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61 954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20204025000000 151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20204025050000 151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20204999000000 151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межбюджетные трансферты, передаваемые бюджетам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20204999050000 151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2070000000000 180</w:t>
            </w:r>
          </w:p>
        </w:tc>
        <w:tc>
          <w:tcPr>
            <w:tcW w:w="5662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1 285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8269D1" w:rsidP="008269D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20705000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050000 180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1 285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20705030000000 180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1 285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8269D1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21805000050000 180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21805030050000 180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21900000000000 000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8269D1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21905000000000 151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-331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8269D1" w:rsidP="008269D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6E79B0" w:rsidRPr="006E79B0">
              <w:rPr>
                <w:rFonts w:ascii="Times New Roman" w:hAnsi="Times New Roman"/>
                <w:sz w:val="12"/>
                <w:szCs w:val="12"/>
              </w:rPr>
              <w:t>1905000050000 151</w:t>
            </w:r>
          </w:p>
        </w:tc>
        <w:tc>
          <w:tcPr>
            <w:tcW w:w="5662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5" w:type="dxa"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sz w:val="12"/>
                <w:szCs w:val="12"/>
              </w:rPr>
            </w:pPr>
            <w:r w:rsidRPr="006E79B0">
              <w:rPr>
                <w:rFonts w:ascii="Times New Roman" w:hAnsi="Times New Roman"/>
                <w:sz w:val="12"/>
                <w:szCs w:val="12"/>
              </w:rPr>
              <w:t>-331</w:t>
            </w:r>
          </w:p>
        </w:tc>
      </w:tr>
      <w:tr w:rsidR="006E79B0" w:rsidRPr="006E79B0" w:rsidTr="00A665A5">
        <w:trPr>
          <w:trHeight w:val="20"/>
        </w:trPr>
        <w:tc>
          <w:tcPr>
            <w:tcW w:w="1276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62" w:type="dxa"/>
            <w:noWrap/>
            <w:hideMark/>
          </w:tcPr>
          <w:p w:rsidR="006E79B0" w:rsidRPr="006E79B0" w:rsidRDefault="006E79B0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E79B0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575" w:type="dxa"/>
            <w:noWrap/>
            <w:hideMark/>
          </w:tcPr>
          <w:p w:rsidR="006E79B0" w:rsidRPr="006E79B0" w:rsidRDefault="00A665A5" w:rsidP="006E79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  <w:r w:rsidR="006E79B0" w:rsidRPr="006E79B0">
              <w:rPr>
                <w:rFonts w:ascii="Times New Roman" w:hAnsi="Times New Roman"/>
                <w:bCs/>
                <w:sz w:val="12"/>
                <w:szCs w:val="12"/>
              </w:rPr>
              <w:t>292</w:t>
            </w:r>
          </w:p>
        </w:tc>
      </w:tr>
    </w:tbl>
    <w:p w:rsidR="00271591" w:rsidRDefault="0027159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79B0" w:rsidRPr="006E79B0" w:rsidRDefault="006E79B0" w:rsidP="006E79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9B0">
        <w:rPr>
          <w:rFonts w:ascii="Times New Roman" w:hAnsi="Times New Roman"/>
          <w:i/>
          <w:sz w:val="12"/>
          <w:szCs w:val="12"/>
        </w:rPr>
        <w:t>Приложение</w:t>
      </w:r>
      <w:r>
        <w:rPr>
          <w:rFonts w:ascii="Times New Roman" w:hAnsi="Times New Roman"/>
          <w:i/>
          <w:sz w:val="12"/>
          <w:szCs w:val="12"/>
        </w:rPr>
        <w:t xml:space="preserve"> №2</w:t>
      </w:r>
    </w:p>
    <w:p w:rsidR="006E79B0" w:rsidRPr="006E79B0" w:rsidRDefault="006E79B0" w:rsidP="006E79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9B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6E79B0" w:rsidRPr="006E79B0" w:rsidRDefault="006E79B0" w:rsidP="006E79B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E79B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E79B0" w:rsidRPr="006E79B0" w:rsidRDefault="006E79B0" w:rsidP="006E79B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6E79B0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271591" w:rsidRPr="00C57488" w:rsidRDefault="00C57488" w:rsidP="00C574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7488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за девять месяцев 2015 года</w:t>
      </w:r>
    </w:p>
    <w:tbl>
      <w:tblPr>
        <w:tblStyle w:val="af1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C57488" w:rsidRPr="00C57488" w:rsidTr="00414EF7">
        <w:trPr>
          <w:trHeight w:val="20"/>
        </w:trPr>
        <w:tc>
          <w:tcPr>
            <w:tcW w:w="426" w:type="dxa"/>
            <w:vMerge w:val="restart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57488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C57488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2285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607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195241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58696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30864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30864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30864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25658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5162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30240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30037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10753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10753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18416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7984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10432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981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214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"По противодействию незаконному обороту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5590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5590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2396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2396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893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1503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1503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1315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1315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</w:t>
            </w:r>
            <w:proofErr w:type="gramEnd"/>
            <w:r w:rsidRPr="00C57488">
              <w:rPr>
                <w:rFonts w:ascii="Times New Roman" w:hAnsi="Times New Roman"/>
                <w:sz w:val="12"/>
                <w:szCs w:val="12"/>
              </w:rPr>
              <w:t xml:space="preserve">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3193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1594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1169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 на 2014-2016гг."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41131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41131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41131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41131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3333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1696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2067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1696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Финансовое обеспечение мероприятий в сфере молодежной </w:t>
            </w: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политики в рамках реализации полномочий органов местного самоуправления</w:t>
            </w:r>
            <w:proofErr w:type="gramEnd"/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</w:t>
            </w:r>
            <w:proofErr w:type="gramEnd"/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1463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45110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44259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11786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Субсидии на реализацию мероприятий федеральной целевой программы "Устойчивое развитие сельских территорий на 2014 - 2017 годы и на период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до 2020 года"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Мероприятия, направленные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3482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C57488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32176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32148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30008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5501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5501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5501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4401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1528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375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21342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21342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20842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20842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217561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98145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13820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3072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3072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3072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10748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8740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6711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2028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1025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1025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22657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11277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11007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11380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11380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11380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643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</w:t>
            </w:r>
            <w:proofErr w:type="gramStart"/>
            <w:r w:rsidRPr="00C57488">
              <w:rPr>
                <w:rFonts w:ascii="Times New Roman" w:hAnsi="Times New Roman"/>
                <w:sz w:val="12"/>
                <w:szCs w:val="12"/>
              </w:rPr>
              <w:t>га</w:t>
            </w:r>
            <w:proofErr w:type="gramEnd"/>
            <w:r w:rsidRPr="00C57488">
              <w:rPr>
                <w:rFonts w:ascii="Times New Roman" w:hAnsi="Times New Roman"/>
                <w:sz w:val="12"/>
                <w:szCs w:val="12"/>
              </w:rPr>
              <w:t xml:space="preserve"> исполнение гос.</w:t>
            </w:r>
            <w:r w:rsidR="00DF2FB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t>полномочий в сфере градостроительной деятельности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102173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96878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102173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96878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7449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60532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60532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60532</w:t>
            </w:r>
          </w:p>
        </w:tc>
        <w:tc>
          <w:tcPr>
            <w:tcW w:w="425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60532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33800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28897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33800</w:t>
            </w:r>
          </w:p>
        </w:tc>
        <w:tc>
          <w:tcPr>
            <w:tcW w:w="425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28897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36830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29580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27943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27943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19361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19361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19361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19361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558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1679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1598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1433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3815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7128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5748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330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12273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10104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2169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2169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2169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2169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10104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1010</w:t>
            </w: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10104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10104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7421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7421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2091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2091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589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589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35823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11505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7541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2797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4743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4743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4743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2797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2797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2797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2797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20923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8708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12396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12215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4818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7397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8526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8526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4185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4185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4342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4342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иных межбюджетных трансфертов на выплату денежных поощрений за лучшие концертные программы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7360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6235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2192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1928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4042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3590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11312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10865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4389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4389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4389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4389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родителю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4389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4389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4389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4389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6923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6476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6476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6476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1929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1929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4350</w:t>
            </w:r>
          </w:p>
        </w:tc>
        <w:tc>
          <w:tcPr>
            <w:tcW w:w="425" w:type="dxa"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414EF7">
              <w:rPr>
                <w:rFonts w:ascii="Times New Roman" w:hAnsi="Times New Roman"/>
                <w:sz w:val="10"/>
                <w:szCs w:val="10"/>
              </w:rPr>
              <w:t>4350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82583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939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7785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7785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7785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7785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6675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1110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25670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22839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22839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22839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2831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1653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1653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 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1653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1653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1997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1997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1997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1997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1997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38439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939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38439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Подпрограмма "Межбюджетные отношения м.р. Сергиевский Самарской </w:t>
            </w: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37500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37500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37500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7040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7040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7040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 xml:space="preserve">Дотации 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0"/>
                <w:szCs w:val="10"/>
              </w:rPr>
            </w:pPr>
            <w:r w:rsidRPr="00C57488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7040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57488" w:rsidRPr="00C57488" w:rsidTr="00414EF7">
        <w:trPr>
          <w:trHeight w:val="20"/>
        </w:trPr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57488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57488" w:rsidRPr="00C57488" w:rsidRDefault="00C57488" w:rsidP="00C57488">
            <w:pPr>
              <w:rPr>
                <w:rFonts w:ascii="Times New Roman" w:hAnsi="Times New Roman"/>
                <w:sz w:val="12"/>
                <w:szCs w:val="12"/>
              </w:rPr>
            </w:pPr>
            <w:r w:rsidRPr="00C5748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558018</w:t>
            </w:r>
          </w:p>
        </w:tc>
        <w:tc>
          <w:tcPr>
            <w:tcW w:w="425" w:type="dxa"/>
            <w:noWrap/>
            <w:hideMark/>
          </w:tcPr>
          <w:p w:rsidR="00C57488" w:rsidRPr="00414EF7" w:rsidRDefault="00C57488" w:rsidP="00C574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14EF7">
              <w:rPr>
                <w:rFonts w:ascii="Times New Roman" w:hAnsi="Times New Roman"/>
                <w:bCs/>
                <w:sz w:val="10"/>
                <w:szCs w:val="10"/>
              </w:rPr>
              <w:t>190254</w:t>
            </w:r>
          </w:p>
        </w:tc>
      </w:tr>
    </w:tbl>
    <w:p w:rsidR="00CD2500" w:rsidRDefault="00CD25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3935" w:rsidRPr="009D3935" w:rsidRDefault="009D3935" w:rsidP="009D39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393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3935" w:rsidRPr="009D3935" w:rsidRDefault="009D3935" w:rsidP="009D39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3935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9D3935" w:rsidRPr="009D3935" w:rsidRDefault="009D3935" w:rsidP="009D393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393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3935" w:rsidRPr="009D3935" w:rsidRDefault="009D3935" w:rsidP="009D393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D3935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9D3935" w:rsidRDefault="009D3935" w:rsidP="009D39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3935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 и подразделам классификации расходов бюджета</w:t>
      </w:r>
    </w:p>
    <w:p w:rsidR="00CD2500" w:rsidRPr="009D3935" w:rsidRDefault="009D3935" w:rsidP="009D39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393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девять месяцев 2015 года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567"/>
        <w:gridCol w:w="850"/>
      </w:tblGrid>
      <w:tr w:rsidR="009D3935" w:rsidRPr="009D3935" w:rsidTr="00073DF8">
        <w:trPr>
          <w:trHeight w:val="20"/>
        </w:trPr>
        <w:tc>
          <w:tcPr>
            <w:tcW w:w="5245" w:type="dxa"/>
            <w:vMerge w:val="restart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D3935">
              <w:rPr>
                <w:rFonts w:ascii="Times New Roman" w:hAnsi="Times New Roman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9D3935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  <w:r w:rsidRPr="009D393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vMerge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0"/>
                <w:szCs w:val="10"/>
              </w:rPr>
            </w:pPr>
            <w:r w:rsidRPr="009D3935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073DF8" w:rsidRDefault="009D3935" w:rsidP="009D393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73DF8">
              <w:rPr>
                <w:rFonts w:ascii="Times New Roman" w:hAnsi="Times New Roman"/>
                <w:bCs/>
                <w:sz w:val="11"/>
                <w:szCs w:val="11"/>
              </w:rPr>
              <w:t>112431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126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204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2893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30864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8115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850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69730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1716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649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981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649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32151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6233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6614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5590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1653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22734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1149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073DF8" w:rsidRDefault="009D3935" w:rsidP="009D3935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073DF8">
              <w:rPr>
                <w:rFonts w:ascii="Times New Roman" w:hAnsi="Times New Roman"/>
                <w:bCs/>
                <w:sz w:val="11"/>
                <w:szCs w:val="11"/>
              </w:rPr>
              <w:t>165109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96878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073DF8" w:rsidRDefault="009D3935" w:rsidP="009D3935">
            <w:pPr>
              <w:rPr>
                <w:rFonts w:ascii="Times New Roman" w:hAnsi="Times New Roman"/>
                <w:sz w:val="11"/>
                <w:szCs w:val="11"/>
              </w:rPr>
            </w:pPr>
            <w:r w:rsidRPr="00073DF8">
              <w:rPr>
                <w:rFonts w:ascii="Times New Roman" w:hAnsi="Times New Roman"/>
                <w:sz w:val="11"/>
                <w:szCs w:val="11"/>
              </w:rPr>
              <w:t>103342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96878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42407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19361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2239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558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558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1680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56482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4493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52486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2797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3333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1696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35541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8708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 xml:space="preserve">Культура 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28051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8708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7490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76020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71104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2169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45405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44259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9891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9891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18555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16954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28854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28842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1997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1997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45479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939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38439</w:t>
            </w:r>
          </w:p>
        </w:tc>
        <w:tc>
          <w:tcPr>
            <w:tcW w:w="850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7040</w:t>
            </w:r>
          </w:p>
        </w:tc>
        <w:tc>
          <w:tcPr>
            <w:tcW w:w="850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sz w:val="12"/>
                <w:szCs w:val="12"/>
              </w:rPr>
            </w:pPr>
            <w:r w:rsidRPr="009D39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3935" w:rsidRPr="009D3935" w:rsidTr="00073DF8">
        <w:trPr>
          <w:trHeight w:val="20"/>
        </w:trPr>
        <w:tc>
          <w:tcPr>
            <w:tcW w:w="5245" w:type="dxa"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558018</w:t>
            </w:r>
          </w:p>
        </w:tc>
        <w:tc>
          <w:tcPr>
            <w:tcW w:w="850" w:type="dxa"/>
            <w:noWrap/>
            <w:hideMark/>
          </w:tcPr>
          <w:p w:rsidR="009D3935" w:rsidRPr="009D3935" w:rsidRDefault="009D3935" w:rsidP="009D39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3935">
              <w:rPr>
                <w:rFonts w:ascii="Times New Roman" w:hAnsi="Times New Roman"/>
                <w:bCs/>
                <w:sz w:val="12"/>
                <w:szCs w:val="12"/>
              </w:rPr>
              <w:t>190254</w:t>
            </w:r>
          </w:p>
        </w:tc>
      </w:tr>
    </w:tbl>
    <w:p w:rsidR="00CD2500" w:rsidRDefault="00CD250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C411D0" w:rsidRPr="00C411D0" w:rsidRDefault="00C411D0" w:rsidP="00C411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411D0">
        <w:rPr>
          <w:rFonts w:ascii="Times New Roman" w:hAnsi="Times New Roman"/>
          <w:b/>
          <w:sz w:val="12"/>
          <w:szCs w:val="12"/>
        </w:rPr>
        <w:t>Исполнение бюджета  за 9 месяцев 2015 года по источникам финансирования дефицита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961"/>
        <w:gridCol w:w="567"/>
      </w:tblGrid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276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567" w:type="dxa"/>
            <w:hideMark/>
          </w:tcPr>
          <w:p w:rsidR="00C411D0" w:rsidRPr="00436B5B" w:rsidRDefault="00347776" w:rsidP="00C411D0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Исполнено тыс.руб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-44274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01020000000000 000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-30000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01020000000000 800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01020000050000 810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15000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01030100050000 710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Погашение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01030100050000 810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Погашение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15000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-29274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01050000000000 500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 xml:space="preserve">Увеличение остатков средств бюджетов 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-632292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-632292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-632292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01050201050000 510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-632292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01050000000000 600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411D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603018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603018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603018</w:t>
            </w:r>
          </w:p>
        </w:tc>
      </w:tr>
      <w:tr w:rsidR="00C411D0" w:rsidRPr="00C411D0" w:rsidTr="00347776">
        <w:trPr>
          <w:trHeight w:val="20"/>
        </w:trPr>
        <w:tc>
          <w:tcPr>
            <w:tcW w:w="709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6" w:type="dxa"/>
            <w:hideMark/>
          </w:tcPr>
          <w:p w:rsidR="00C411D0" w:rsidRPr="00C411D0" w:rsidRDefault="00C411D0" w:rsidP="00347776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01050201050000 610</w:t>
            </w:r>
          </w:p>
        </w:tc>
        <w:tc>
          <w:tcPr>
            <w:tcW w:w="4961" w:type="dxa"/>
            <w:hideMark/>
          </w:tcPr>
          <w:p w:rsidR="00C411D0" w:rsidRPr="00C411D0" w:rsidRDefault="00C411D0" w:rsidP="00C411D0">
            <w:pPr>
              <w:rPr>
                <w:rFonts w:ascii="Times New Roman" w:hAnsi="Times New Roman"/>
                <w:sz w:val="12"/>
                <w:szCs w:val="12"/>
              </w:rPr>
            </w:pPr>
            <w:r w:rsidRPr="00C411D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C411D0" w:rsidRPr="00436B5B" w:rsidRDefault="00C411D0" w:rsidP="00C411D0">
            <w:pPr>
              <w:rPr>
                <w:rFonts w:ascii="Times New Roman" w:hAnsi="Times New Roman"/>
                <w:sz w:val="10"/>
                <w:szCs w:val="10"/>
              </w:rPr>
            </w:pPr>
            <w:r w:rsidRPr="00436B5B">
              <w:rPr>
                <w:rFonts w:ascii="Times New Roman" w:hAnsi="Times New Roman"/>
                <w:sz w:val="10"/>
                <w:szCs w:val="10"/>
              </w:rPr>
              <w:t>603018</w:t>
            </w:r>
          </w:p>
        </w:tc>
      </w:tr>
    </w:tbl>
    <w:p w:rsidR="00C411D0" w:rsidRDefault="00C411D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411D0" w:rsidRPr="00C411D0" w:rsidRDefault="00C411D0" w:rsidP="00C411D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411D0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C251B4" w:rsidRDefault="00C251B4" w:rsidP="00C251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51B4">
        <w:rPr>
          <w:rFonts w:ascii="Times New Roman" w:hAnsi="Times New Roman"/>
          <w:b/>
          <w:sz w:val="12"/>
          <w:szCs w:val="12"/>
        </w:rPr>
        <w:t xml:space="preserve">Информация об использовании бюджетных ассигнований резервного фонда администрации муниципального района Сергиевский </w:t>
      </w:r>
    </w:p>
    <w:p w:rsidR="00C411D0" w:rsidRPr="00C251B4" w:rsidRDefault="00C251B4" w:rsidP="00C251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51B4">
        <w:rPr>
          <w:rFonts w:ascii="Times New Roman" w:hAnsi="Times New Roman"/>
          <w:b/>
          <w:sz w:val="12"/>
          <w:szCs w:val="12"/>
        </w:rPr>
        <w:t>для финансирования непредвиденных расходов за девять месяцев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02"/>
        <w:gridCol w:w="4400"/>
        <w:gridCol w:w="343"/>
        <w:gridCol w:w="425"/>
        <w:gridCol w:w="636"/>
        <w:gridCol w:w="426"/>
        <w:gridCol w:w="782"/>
      </w:tblGrid>
      <w:tr w:rsidR="00C251B4" w:rsidRPr="00C251B4" w:rsidTr="00C251B4">
        <w:trPr>
          <w:trHeight w:val="20"/>
        </w:trPr>
        <w:tc>
          <w:tcPr>
            <w:tcW w:w="502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КОД ГРБС</w:t>
            </w:r>
          </w:p>
        </w:tc>
        <w:tc>
          <w:tcPr>
            <w:tcW w:w="4400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</w:t>
            </w:r>
          </w:p>
        </w:tc>
        <w:tc>
          <w:tcPr>
            <w:tcW w:w="343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C251B4">
              <w:rPr>
                <w:rFonts w:ascii="Times New Roman" w:hAnsi="Times New Roman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636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6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782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Исполнено тыс.руб.</w:t>
            </w:r>
          </w:p>
        </w:tc>
      </w:tr>
      <w:tr w:rsidR="00C251B4" w:rsidRPr="00C251B4" w:rsidTr="00C251B4">
        <w:trPr>
          <w:trHeight w:val="20"/>
        </w:trPr>
        <w:tc>
          <w:tcPr>
            <w:tcW w:w="502" w:type="dxa"/>
            <w:vMerge w:val="restart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400" w:type="dxa"/>
            <w:vMerge w:val="restart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343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63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9907991</w:t>
            </w:r>
          </w:p>
        </w:tc>
        <w:tc>
          <w:tcPr>
            <w:tcW w:w="42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78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</w:tr>
      <w:tr w:rsidR="00C251B4" w:rsidRPr="00C251B4" w:rsidTr="00C251B4">
        <w:trPr>
          <w:trHeight w:val="20"/>
        </w:trPr>
        <w:tc>
          <w:tcPr>
            <w:tcW w:w="502" w:type="dxa"/>
            <w:vMerge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vMerge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3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9907991</w:t>
            </w:r>
          </w:p>
        </w:tc>
        <w:tc>
          <w:tcPr>
            <w:tcW w:w="42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78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</w:tr>
      <w:tr w:rsidR="00C251B4" w:rsidRPr="00C251B4" w:rsidTr="00C251B4">
        <w:trPr>
          <w:trHeight w:val="20"/>
        </w:trPr>
        <w:tc>
          <w:tcPr>
            <w:tcW w:w="50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400" w:type="dxa"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343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63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9907991</w:t>
            </w:r>
          </w:p>
        </w:tc>
        <w:tc>
          <w:tcPr>
            <w:tcW w:w="42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78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</w:tr>
      <w:tr w:rsidR="00C251B4" w:rsidRPr="00C251B4" w:rsidTr="00C251B4">
        <w:trPr>
          <w:trHeight w:val="20"/>
        </w:trPr>
        <w:tc>
          <w:tcPr>
            <w:tcW w:w="50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sz w:val="12"/>
                <w:szCs w:val="12"/>
              </w:rPr>
            </w:pPr>
            <w:r w:rsidRPr="00C251B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400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343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C251B4" w:rsidRPr="00C251B4" w:rsidRDefault="00C251B4" w:rsidP="00C251B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251B4">
              <w:rPr>
                <w:rFonts w:ascii="Times New Roman" w:hAnsi="Times New Roman"/>
                <w:bCs/>
                <w:sz w:val="12"/>
                <w:szCs w:val="12"/>
              </w:rPr>
              <w:t>888</w:t>
            </w:r>
          </w:p>
        </w:tc>
      </w:tr>
    </w:tbl>
    <w:p w:rsidR="00C411D0" w:rsidRDefault="00C411D0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028FA" w:rsidRPr="005028FA" w:rsidRDefault="005028FA" w:rsidP="005028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28F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6</w:t>
      </w:r>
    </w:p>
    <w:p w:rsidR="005028FA" w:rsidRPr="005028FA" w:rsidRDefault="005028FA" w:rsidP="005028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28FA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028FA" w:rsidRPr="005028FA" w:rsidRDefault="005028FA" w:rsidP="005028F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28F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28FA" w:rsidRPr="005028FA" w:rsidRDefault="005028FA" w:rsidP="005028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28FA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C411D0" w:rsidRPr="005028FA" w:rsidRDefault="005028FA" w:rsidP="005028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28FA">
        <w:rPr>
          <w:rFonts w:ascii="Times New Roman" w:hAnsi="Times New Roman"/>
          <w:b/>
          <w:sz w:val="12"/>
          <w:szCs w:val="12"/>
        </w:rPr>
        <w:t>ОТЧЕТ</w:t>
      </w:r>
    </w:p>
    <w:p w:rsidR="00C411D0" w:rsidRPr="005028FA" w:rsidRDefault="005028FA" w:rsidP="005028F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28FA">
        <w:rPr>
          <w:rFonts w:ascii="Times New Roman" w:hAnsi="Times New Roman"/>
          <w:b/>
          <w:sz w:val="12"/>
          <w:szCs w:val="12"/>
        </w:rPr>
        <w:t>об использовании средств дорожного фонда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5028FA">
        <w:rPr>
          <w:rFonts w:ascii="Times New Roman" w:hAnsi="Times New Roman"/>
          <w:b/>
          <w:sz w:val="12"/>
          <w:szCs w:val="12"/>
        </w:rPr>
        <w:t>за девять месяцев 2015 года</w:t>
      </w:r>
    </w:p>
    <w:p w:rsidR="00C411D0" w:rsidRDefault="005028FA" w:rsidP="005028F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028FA">
        <w:rPr>
          <w:rFonts w:ascii="Times New Roman" w:hAnsi="Times New Roman"/>
          <w:sz w:val="12"/>
          <w:szCs w:val="12"/>
        </w:rPr>
        <w:t>тыс.руб.</w:t>
      </w:r>
    </w:p>
    <w:p w:rsidR="00C411D0" w:rsidRDefault="005028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028FA">
        <w:rPr>
          <w:rFonts w:ascii="Times New Roman" w:hAnsi="Times New Roman"/>
          <w:sz w:val="12"/>
          <w:szCs w:val="12"/>
        </w:rPr>
        <w:t>Остаток неиспользованных средств на 01.01.2015</w:t>
      </w:r>
      <w:r>
        <w:rPr>
          <w:rFonts w:ascii="Times New Roman" w:hAnsi="Times New Roman"/>
          <w:sz w:val="12"/>
          <w:szCs w:val="12"/>
        </w:rPr>
        <w:t>-</w:t>
      </w:r>
      <w:r w:rsidRPr="005028FA">
        <w:t xml:space="preserve"> </w:t>
      </w:r>
      <w:r w:rsidRPr="005028FA">
        <w:rPr>
          <w:rFonts w:ascii="Times New Roman" w:hAnsi="Times New Roman"/>
          <w:sz w:val="12"/>
          <w:szCs w:val="12"/>
        </w:rPr>
        <w:t>254,65921</w:t>
      </w:r>
    </w:p>
    <w:p w:rsidR="00C411D0" w:rsidRDefault="005028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5028FA">
        <w:rPr>
          <w:rFonts w:ascii="Times New Roman" w:hAnsi="Times New Roman"/>
          <w:sz w:val="12"/>
          <w:szCs w:val="12"/>
        </w:rPr>
        <w:t>1. Поступления дорожного фонда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567"/>
        <w:gridCol w:w="709"/>
        <w:gridCol w:w="567"/>
      </w:tblGrid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134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Код дохода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Годовой прогноз</w:t>
            </w:r>
          </w:p>
        </w:tc>
        <w:tc>
          <w:tcPr>
            <w:tcW w:w="709" w:type="dxa"/>
            <w:hideMark/>
          </w:tcPr>
          <w:p w:rsidR="005028FA" w:rsidRPr="005028FA" w:rsidRDefault="00455139" w:rsidP="005028F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Исполнено</w:t>
            </w:r>
            <w:r w:rsidR="005028FA" w:rsidRPr="005028FA">
              <w:rPr>
                <w:rFonts w:ascii="Times New Roman" w:hAnsi="Times New Roman"/>
                <w:sz w:val="12"/>
                <w:szCs w:val="12"/>
              </w:rPr>
              <w:t xml:space="preserve"> за 2015 год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Процент исполнения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bCs/>
                <w:iCs/>
                <w:sz w:val="12"/>
                <w:szCs w:val="12"/>
              </w:rPr>
              <w:t>Поступления, всего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10000000000000000</w:t>
            </w:r>
          </w:p>
        </w:tc>
        <w:tc>
          <w:tcPr>
            <w:tcW w:w="567" w:type="dxa"/>
            <w:hideMark/>
          </w:tcPr>
          <w:p w:rsidR="005028FA" w:rsidRPr="005028FA" w:rsidRDefault="00EF28BC" w:rsidP="005028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028FA" w:rsidRPr="005028FA">
              <w:rPr>
                <w:rFonts w:ascii="Times New Roman" w:hAnsi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bCs/>
                <w:sz w:val="12"/>
                <w:szCs w:val="12"/>
              </w:rPr>
              <w:t>1 311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93,3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bCs/>
                <w:sz w:val="12"/>
                <w:szCs w:val="12"/>
              </w:rPr>
              <w:t>Доходы, всего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10000000000000000</w:t>
            </w:r>
          </w:p>
        </w:tc>
        <w:tc>
          <w:tcPr>
            <w:tcW w:w="567" w:type="dxa"/>
            <w:hideMark/>
          </w:tcPr>
          <w:p w:rsidR="005028FA" w:rsidRPr="005028FA" w:rsidRDefault="00EF28BC" w:rsidP="005028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5028FA" w:rsidRPr="005028FA">
              <w:rPr>
                <w:rFonts w:ascii="Times New Roman" w:hAnsi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bCs/>
                <w:sz w:val="12"/>
                <w:szCs w:val="12"/>
              </w:rPr>
              <w:t>1 311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93,3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lastRenderedPageBreak/>
              <w:t>плата за возмещение вреда, причиняемого</w:t>
            </w:r>
            <w:r w:rsidR="004A4048"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11630000000000140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100,0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10302000010000110</w:t>
            </w:r>
          </w:p>
        </w:tc>
        <w:tc>
          <w:tcPr>
            <w:tcW w:w="567" w:type="dxa"/>
            <w:hideMark/>
          </w:tcPr>
          <w:p w:rsidR="005028FA" w:rsidRPr="005028FA" w:rsidRDefault="00EF28BC" w:rsidP="005028F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5028FA" w:rsidRPr="005028FA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1 293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93,3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безвозмездные поступления от физич</w:t>
            </w:r>
            <w:r w:rsidR="004A4048">
              <w:rPr>
                <w:rFonts w:ascii="Times New Roman" w:hAnsi="Times New Roman"/>
                <w:iCs/>
                <w:sz w:val="12"/>
                <w:szCs w:val="12"/>
              </w:rPr>
              <w:t>еских</w:t>
            </w: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 xml:space="preserve"> и юридических лиц, в том числе добровольных пожертвований на финансовое обеспечение  дорожной деятельности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2 0700000000000180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2 0200000000000151</w:t>
            </w:r>
          </w:p>
        </w:tc>
        <w:tc>
          <w:tcPr>
            <w:tcW w:w="567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денежные средства, поступающие от уплаты неустоек (штрафов,</w:t>
            </w:r>
            <w:r w:rsidR="004A4048">
              <w:rPr>
                <w:rFonts w:ascii="Times New Roman" w:hAnsi="Times New Roman"/>
                <w:iCs/>
                <w:sz w:val="12"/>
                <w:szCs w:val="12"/>
              </w:rPr>
              <w:t xml:space="preserve"> </w:t>
            </w: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пеней), а также от возмещения убытков муниципального заказчика муниципального района Сергиевский, взысканных в связи с нарушением исполнителем (подрядчиком) условий муниципального контракта</w:t>
            </w:r>
          </w:p>
        </w:tc>
        <w:tc>
          <w:tcPr>
            <w:tcW w:w="1134" w:type="dxa"/>
            <w:noWrap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11633000000000140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EF28BC" w:rsidRPr="005028FA" w:rsidTr="007F4852">
        <w:trPr>
          <w:trHeight w:val="20"/>
        </w:trPr>
        <w:tc>
          <w:tcPr>
            <w:tcW w:w="4536" w:type="dxa"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iCs/>
                <w:sz w:val="12"/>
                <w:szCs w:val="12"/>
              </w:rPr>
            </w:pPr>
            <w:r w:rsidRPr="005028FA">
              <w:rPr>
                <w:rFonts w:ascii="Times New Roman" w:hAnsi="Times New Roman"/>
                <w:iCs/>
                <w:sz w:val="12"/>
                <w:szCs w:val="12"/>
              </w:rPr>
              <w:t>бюджетные кредиты, полученные муниципальным районом из бюджетов бюджетной системы РФ на строительство, реконструкцию, капитальный ремонт, ремонт и содержание автомобильных дорог</w:t>
            </w:r>
          </w:p>
        </w:tc>
        <w:tc>
          <w:tcPr>
            <w:tcW w:w="1134" w:type="dxa"/>
            <w:hideMark/>
          </w:tcPr>
          <w:p w:rsidR="005028FA" w:rsidRPr="00B36CE0" w:rsidRDefault="005028FA" w:rsidP="005028FA">
            <w:pPr>
              <w:rPr>
                <w:rFonts w:ascii="Times New Roman" w:hAnsi="Times New Roman"/>
                <w:sz w:val="10"/>
                <w:szCs w:val="10"/>
              </w:rPr>
            </w:pPr>
            <w:r w:rsidRPr="00B36CE0">
              <w:rPr>
                <w:rFonts w:ascii="Times New Roman" w:hAnsi="Times New Roman"/>
                <w:sz w:val="10"/>
                <w:szCs w:val="10"/>
              </w:rPr>
              <w:t>01030100000000710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28FA" w:rsidRPr="005028FA" w:rsidRDefault="005028FA" w:rsidP="005028FA">
            <w:pPr>
              <w:rPr>
                <w:rFonts w:ascii="Times New Roman" w:hAnsi="Times New Roman"/>
                <w:sz w:val="12"/>
                <w:szCs w:val="12"/>
              </w:rPr>
            </w:pPr>
            <w:r w:rsidRPr="005028FA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</w:tbl>
    <w:p w:rsidR="00DC73C4" w:rsidRDefault="00DD350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DD350F">
        <w:rPr>
          <w:rFonts w:ascii="Times New Roman" w:hAnsi="Times New Roman"/>
          <w:sz w:val="12"/>
          <w:szCs w:val="12"/>
        </w:rPr>
        <w:t>2. Выбытия дорожного фонда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008"/>
        <w:gridCol w:w="918"/>
        <w:gridCol w:w="672"/>
        <w:gridCol w:w="1039"/>
        <w:gridCol w:w="1300"/>
        <w:gridCol w:w="1252"/>
      </w:tblGrid>
      <w:tr w:rsidR="00DD350F" w:rsidRPr="00DD350F" w:rsidTr="00DD350F">
        <w:trPr>
          <w:trHeight w:val="20"/>
        </w:trPr>
        <w:tc>
          <w:tcPr>
            <w:tcW w:w="3922" w:type="dxa"/>
            <w:gridSpan w:val="4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Коды бюджетной классификации расходов</w:t>
            </w:r>
          </w:p>
        </w:tc>
        <w:tc>
          <w:tcPr>
            <w:tcW w:w="1039" w:type="dxa"/>
            <w:vMerge w:val="restart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Утверждено</w:t>
            </w:r>
          </w:p>
        </w:tc>
        <w:tc>
          <w:tcPr>
            <w:tcW w:w="1300" w:type="dxa"/>
            <w:vMerge w:val="restart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Исполнено за девять месяцев 2015 года</w:t>
            </w:r>
          </w:p>
        </w:tc>
        <w:tc>
          <w:tcPr>
            <w:tcW w:w="1252" w:type="dxa"/>
            <w:vMerge w:val="restart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Процент исполнения</w:t>
            </w:r>
          </w:p>
        </w:tc>
      </w:tr>
      <w:tr w:rsidR="00DD350F" w:rsidRPr="00DD350F" w:rsidTr="00DD350F">
        <w:trPr>
          <w:trHeight w:val="20"/>
        </w:trPr>
        <w:tc>
          <w:tcPr>
            <w:tcW w:w="1324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 xml:space="preserve">ГРБС </w:t>
            </w:r>
          </w:p>
        </w:tc>
        <w:tc>
          <w:tcPr>
            <w:tcW w:w="100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D350F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1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672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039" w:type="dxa"/>
            <w:vMerge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2" w:type="dxa"/>
            <w:vMerge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D350F" w:rsidRPr="00DD350F" w:rsidTr="00DD350F">
        <w:trPr>
          <w:trHeight w:val="20"/>
        </w:trPr>
        <w:tc>
          <w:tcPr>
            <w:tcW w:w="1324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 xml:space="preserve">602  </w:t>
            </w:r>
          </w:p>
        </w:tc>
        <w:tc>
          <w:tcPr>
            <w:tcW w:w="100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91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1702000</w:t>
            </w:r>
          </w:p>
        </w:tc>
        <w:tc>
          <w:tcPr>
            <w:tcW w:w="672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039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1 387</w:t>
            </w:r>
          </w:p>
        </w:tc>
        <w:tc>
          <w:tcPr>
            <w:tcW w:w="1300" w:type="dxa"/>
            <w:noWrap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1 174</w:t>
            </w:r>
          </w:p>
        </w:tc>
        <w:tc>
          <w:tcPr>
            <w:tcW w:w="1252" w:type="dxa"/>
            <w:noWrap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sz w:val="12"/>
                <w:szCs w:val="12"/>
              </w:rPr>
            </w:pPr>
            <w:r w:rsidRPr="00DD350F">
              <w:rPr>
                <w:rFonts w:ascii="Times New Roman" w:hAnsi="Times New Roman"/>
                <w:sz w:val="12"/>
                <w:szCs w:val="12"/>
              </w:rPr>
              <w:t>84,7</w:t>
            </w:r>
          </w:p>
        </w:tc>
      </w:tr>
      <w:tr w:rsidR="00DD350F" w:rsidRPr="00DD350F" w:rsidTr="00DD350F">
        <w:trPr>
          <w:trHeight w:val="20"/>
        </w:trPr>
        <w:tc>
          <w:tcPr>
            <w:tcW w:w="1324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Расходы, всего</w:t>
            </w:r>
          </w:p>
        </w:tc>
        <w:tc>
          <w:tcPr>
            <w:tcW w:w="100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18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672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039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300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252" w:type="dxa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  <w:tr w:rsidR="00DD350F" w:rsidRPr="00DD350F" w:rsidTr="00DD350F">
        <w:trPr>
          <w:trHeight w:val="20"/>
        </w:trPr>
        <w:tc>
          <w:tcPr>
            <w:tcW w:w="6261" w:type="dxa"/>
            <w:gridSpan w:val="6"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Остаток неиспользованных средств на 01.01.2016</w:t>
            </w:r>
          </w:p>
        </w:tc>
        <w:tc>
          <w:tcPr>
            <w:tcW w:w="1252" w:type="dxa"/>
            <w:noWrap/>
            <w:hideMark/>
          </w:tcPr>
          <w:p w:rsidR="00DD350F" w:rsidRPr="00DD350F" w:rsidRDefault="00DD350F" w:rsidP="00DD350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350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</w:tr>
    </w:tbl>
    <w:p w:rsidR="00DD350F" w:rsidRDefault="00DD350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31FDB" w:rsidRPr="00531FDB" w:rsidRDefault="00531FDB" w:rsidP="00531F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1FD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7</w:t>
      </w:r>
    </w:p>
    <w:p w:rsidR="00531FDB" w:rsidRPr="00531FDB" w:rsidRDefault="00531FDB" w:rsidP="00531F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1FD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531FDB" w:rsidRPr="00531FDB" w:rsidRDefault="00531FDB" w:rsidP="00531F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1FD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31FDB" w:rsidRDefault="00531FDB" w:rsidP="00531FD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31FDB">
        <w:rPr>
          <w:rFonts w:ascii="Times New Roman" w:hAnsi="Times New Roman"/>
          <w:i/>
          <w:sz w:val="12"/>
          <w:szCs w:val="12"/>
        </w:rPr>
        <w:t>№1325 от “20” октября 2015 г.</w:t>
      </w:r>
    </w:p>
    <w:p w:rsidR="000231D9" w:rsidRDefault="00F13474" w:rsidP="00F134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347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0231D9" w:rsidRDefault="00F13474" w:rsidP="00F134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3474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фактических затрат на их денежное содержание </w:t>
      </w:r>
    </w:p>
    <w:p w:rsidR="00DC73C4" w:rsidRDefault="00F13474" w:rsidP="00F134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3474">
        <w:rPr>
          <w:rFonts w:ascii="Times New Roman" w:hAnsi="Times New Roman"/>
          <w:b/>
          <w:sz w:val="12"/>
          <w:szCs w:val="12"/>
        </w:rPr>
        <w:t>по муниципальному району Сергиевский за девять месяцев 2015 года</w:t>
      </w:r>
    </w:p>
    <w:p w:rsidR="000231D9" w:rsidRDefault="000231D9" w:rsidP="00F1347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1701"/>
      </w:tblGrid>
      <w:tr w:rsidR="004A4048" w:rsidRPr="00F13474" w:rsidTr="004A4048">
        <w:trPr>
          <w:trHeight w:val="20"/>
        </w:trPr>
        <w:tc>
          <w:tcPr>
            <w:tcW w:w="4962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0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1701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(тыс.рублей)</w:t>
            </w:r>
          </w:p>
        </w:tc>
      </w:tr>
      <w:tr w:rsidR="004A4048" w:rsidRPr="00F13474" w:rsidTr="004A4048">
        <w:trPr>
          <w:trHeight w:val="20"/>
        </w:trPr>
        <w:tc>
          <w:tcPr>
            <w:tcW w:w="4962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850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1701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37698</w:t>
            </w:r>
          </w:p>
        </w:tc>
      </w:tr>
      <w:tr w:rsidR="004A4048" w:rsidRPr="00F13474" w:rsidTr="004A4048">
        <w:trPr>
          <w:trHeight w:val="20"/>
        </w:trPr>
        <w:tc>
          <w:tcPr>
            <w:tcW w:w="4962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850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1137</w:t>
            </w:r>
          </w:p>
        </w:tc>
      </w:tr>
      <w:tr w:rsidR="004A4048" w:rsidRPr="00F13474" w:rsidTr="004A4048">
        <w:trPr>
          <w:trHeight w:val="20"/>
        </w:trPr>
        <w:tc>
          <w:tcPr>
            <w:tcW w:w="4962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iCs/>
                <w:sz w:val="12"/>
                <w:szCs w:val="12"/>
              </w:rPr>
              <w:t>Работники муниципальных учреждений всего</w:t>
            </w:r>
          </w:p>
        </w:tc>
        <w:tc>
          <w:tcPr>
            <w:tcW w:w="850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iCs/>
                <w:sz w:val="12"/>
                <w:szCs w:val="12"/>
              </w:rPr>
              <w:t>451</w:t>
            </w:r>
          </w:p>
        </w:tc>
        <w:tc>
          <w:tcPr>
            <w:tcW w:w="1701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iCs/>
                <w:sz w:val="12"/>
                <w:szCs w:val="12"/>
              </w:rPr>
              <w:t>71004</w:t>
            </w:r>
          </w:p>
        </w:tc>
      </w:tr>
      <w:tr w:rsidR="004A4048" w:rsidRPr="00F13474" w:rsidTr="004A4048">
        <w:trPr>
          <w:trHeight w:val="20"/>
        </w:trPr>
        <w:tc>
          <w:tcPr>
            <w:tcW w:w="4962" w:type="dxa"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 xml:space="preserve">в том числе: </w:t>
            </w:r>
            <w:proofErr w:type="gramStart"/>
            <w:r w:rsidRPr="00F13474">
              <w:rPr>
                <w:rFonts w:ascii="Times New Roman" w:hAnsi="Times New Roman"/>
                <w:sz w:val="12"/>
                <w:szCs w:val="12"/>
              </w:rPr>
              <w:t>финансируемые</w:t>
            </w:r>
            <w:proofErr w:type="gramEnd"/>
            <w:r w:rsidRPr="00F13474">
              <w:rPr>
                <w:rFonts w:ascii="Times New Roman" w:hAnsi="Times New Roman"/>
                <w:sz w:val="12"/>
                <w:szCs w:val="12"/>
              </w:rPr>
              <w:t xml:space="preserve"> из местного бюджета на денежное содержание </w:t>
            </w:r>
          </w:p>
        </w:tc>
        <w:tc>
          <w:tcPr>
            <w:tcW w:w="850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406</w:t>
            </w:r>
          </w:p>
        </w:tc>
        <w:tc>
          <w:tcPr>
            <w:tcW w:w="1701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sz w:val="12"/>
                <w:szCs w:val="12"/>
              </w:rPr>
            </w:pPr>
            <w:r w:rsidRPr="00F13474">
              <w:rPr>
                <w:rFonts w:ascii="Times New Roman" w:hAnsi="Times New Roman"/>
                <w:sz w:val="12"/>
                <w:szCs w:val="12"/>
              </w:rPr>
              <w:t>62443</w:t>
            </w:r>
          </w:p>
        </w:tc>
      </w:tr>
      <w:tr w:rsidR="004A4048" w:rsidRPr="00F13474" w:rsidTr="004A4048">
        <w:trPr>
          <w:trHeight w:val="20"/>
        </w:trPr>
        <w:tc>
          <w:tcPr>
            <w:tcW w:w="4962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F1347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850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1701" w:type="dxa"/>
            <w:noWrap/>
            <w:hideMark/>
          </w:tcPr>
          <w:p w:rsidR="00F13474" w:rsidRPr="00F13474" w:rsidRDefault="00F13474" w:rsidP="00F1347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3474">
              <w:rPr>
                <w:rFonts w:ascii="Times New Roman" w:hAnsi="Times New Roman"/>
                <w:bCs/>
                <w:sz w:val="12"/>
                <w:szCs w:val="12"/>
              </w:rPr>
              <w:t>109839</w:t>
            </w:r>
          </w:p>
        </w:tc>
      </w:tr>
    </w:tbl>
    <w:p w:rsidR="00983AA3" w:rsidRDefault="00983AA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E95">
        <w:rPr>
          <w:rFonts w:ascii="Times New Roman" w:hAnsi="Times New Roman"/>
          <w:b/>
          <w:sz w:val="12"/>
          <w:szCs w:val="12"/>
        </w:rPr>
        <w:t>АДМИНИСТРАЦИЯ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E9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92E9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E95">
        <w:rPr>
          <w:rFonts w:ascii="Times New Roman" w:hAnsi="Times New Roman"/>
          <w:sz w:val="12"/>
          <w:szCs w:val="12"/>
        </w:rPr>
        <w:t>ПОСТАНОВЛЕНИЕ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92E95">
        <w:rPr>
          <w:rFonts w:ascii="Times New Roman" w:hAnsi="Times New Roman"/>
          <w:sz w:val="12"/>
          <w:szCs w:val="12"/>
        </w:rPr>
        <w:t>20 октября 2015г.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1324</w:t>
      </w:r>
    </w:p>
    <w:p w:rsidR="00C13B17" w:rsidRDefault="00C13B17" w:rsidP="00C13B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B17">
        <w:rPr>
          <w:rFonts w:ascii="Times New Roman" w:hAnsi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№1458 от 17.12.2013г. «Об утверждении муниципальной программы «Управление муниципальными финансами и муниципальным долгом </w:t>
      </w:r>
    </w:p>
    <w:p w:rsidR="00C13B17" w:rsidRPr="00C13B17" w:rsidRDefault="00C13B17" w:rsidP="00C13B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B1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области» на 2014-2016 годы»</w:t>
      </w:r>
    </w:p>
    <w:p w:rsidR="00C13B17" w:rsidRPr="00C13B17" w:rsidRDefault="00C13B17" w:rsidP="00C13B1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proofErr w:type="gramStart"/>
      <w:r w:rsidRPr="00C13B17">
        <w:rPr>
          <w:rFonts w:ascii="Times New Roman" w:hAnsi="Times New Roman"/>
          <w:sz w:val="12"/>
          <w:szCs w:val="12"/>
        </w:rPr>
        <w:t>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расходов, совершенствования межбюджетных отношений и расширения программно-целевого подхода при формировании местного бюджета, а так же в целях уточнения объемов финансирования Муниципальной Программы «Управление муниципальными финансами и муниципальным долгом  муниципального района Сергиевский Самарской области» на 2014-2016 годы, Администрация муниципального района Сергиевский Самарской области</w:t>
      </w:r>
      <w:proofErr w:type="gramEnd"/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13B17">
        <w:rPr>
          <w:rFonts w:ascii="Times New Roman" w:hAnsi="Times New Roman"/>
          <w:b/>
          <w:sz w:val="12"/>
          <w:szCs w:val="12"/>
        </w:rPr>
        <w:t>ПОСТАНОВЛЯЕТ: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13B17">
        <w:rPr>
          <w:rFonts w:ascii="Times New Roman" w:hAnsi="Times New Roman"/>
          <w:sz w:val="12"/>
          <w:szCs w:val="12"/>
        </w:rPr>
        <w:t>Внести изменения в</w:t>
      </w:r>
      <w:r w:rsidR="002E7A47">
        <w:rPr>
          <w:rFonts w:ascii="Times New Roman" w:hAnsi="Times New Roman"/>
          <w:sz w:val="12"/>
          <w:szCs w:val="12"/>
        </w:rPr>
        <w:t xml:space="preserve"> приложение №1 к Постановлению </w:t>
      </w:r>
      <w:r w:rsidRPr="00C13B17">
        <w:rPr>
          <w:rFonts w:ascii="Times New Roman" w:hAnsi="Times New Roman"/>
          <w:sz w:val="12"/>
          <w:szCs w:val="12"/>
        </w:rPr>
        <w:t>Администрации муниципального района Сергиевский Самарской области № 1458 от 17.12.2013 г. «Об утверждении муниципальной программы «Управление муниципальными финансами и муниципальным долгом муниципального района Сергиевский  Самарской области» на 2014-2016 годы» (далее – Муниципальная программа) следующего содержания: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1.1. В тексте Паспорта Муниципальной программы позицию, касающуюся объема бюджетных ассигнований Муниципальной программы,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 xml:space="preserve">«Общий объем финансирования Муниципальной программы составит </w:t>
      </w:r>
      <w:r w:rsidRPr="00C13B17">
        <w:rPr>
          <w:rFonts w:ascii="Times New Roman" w:hAnsi="Times New Roman"/>
          <w:b/>
          <w:sz w:val="12"/>
          <w:szCs w:val="12"/>
        </w:rPr>
        <w:t>249 920,27023</w:t>
      </w:r>
      <w:r w:rsidRPr="00C13B17">
        <w:rPr>
          <w:rFonts w:ascii="Times New Roman" w:hAnsi="Times New Roman"/>
          <w:sz w:val="12"/>
          <w:szCs w:val="12"/>
        </w:rPr>
        <w:t xml:space="preserve"> </w:t>
      </w:r>
      <w:r w:rsidRPr="00C13B17">
        <w:rPr>
          <w:rFonts w:ascii="Times New Roman" w:hAnsi="Times New Roman"/>
          <w:b/>
          <w:sz w:val="12"/>
          <w:szCs w:val="12"/>
        </w:rPr>
        <w:t>тыс. рублей</w:t>
      </w:r>
      <w:r w:rsidRPr="00C13B17">
        <w:rPr>
          <w:rFonts w:ascii="Times New Roman" w:hAnsi="Times New Roman"/>
          <w:sz w:val="12"/>
          <w:szCs w:val="12"/>
        </w:rPr>
        <w:t>,  в том числе: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2014 году – 56 816,17166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2015 году – 88 122,09857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2016 году – 52 491,0000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2017 году – 52 491,0000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1.2. Раздел 4 Муниципальной программы «Ресурсное обеспечение реализации Муниципальной программы»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«4. Ресурсное обеспечение реализации Муниципальной программы.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 xml:space="preserve">Общий объем финансирования Муниципальной программы  на 2014-2017 годы составляет </w:t>
      </w:r>
      <w:r w:rsidRPr="00C13B17">
        <w:rPr>
          <w:rFonts w:ascii="Times New Roman" w:hAnsi="Times New Roman"/>
          <w:b/>
          <w:sz w:val="12"/>
          <w:szCs w:val="12"/>
        </w:rPr>
        <w:t>249 920,27023тыс. рублей: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2014 год –  56 816,17166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2015 год  – 88 122,09857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2016 год  – 52 491,0000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2017 год  – 52 491,0000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lastRenderedPageBreak/>
        <w:t>1.3. . В Разделе 6.2. Подпрограммы 2 Муниципальной программы «Межбюджетные отношения муниципального района Сергиевский Самарской области» на 2014 – 2017  годы» (далее – Подпрограмма 2) в тексте Паспорта Подпрограммы 2 позицию, касающуюся объема бюджетных ассигнований Подпрограммы 2,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«Общий объем финансирования Подпрограммы 2 сост</w:t>
      </w:r>
      <w:r w:rsidR="00404633">
        <w:rPr>
          <w:rFonts w:ascii="Times New Roman" w:hAnsi="Times New Roman"/>
          <w:sz w:val="12"/>
          <w:szCs w:val="12"/>
        </w:rPr>
        <w:t xml:space="preserve">авит </w:t>
      </w:r>
      <w:r w:rsidRPr="00C13B17">
        <w:rPr>
          <w:rFonts w:ascii="Times New Roman" w:hAnsi="Times New Roman"/>
          <w:b/>
          <w:sz w:val="12"/>
          <w:szCs w:val="12"/>
        </w:rPr>
        <w:t xml:space="preserve">177 047,94893 </w:t>
      </w:r>
      <w:r w:rsidRPr="00C13B17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2015 году – 68 583,00000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2016 году – 34 491,00000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2017 году – 34 491,00000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1.4. в Разделе 6.2. Подпрограммы 2 Муниципальной программы «Межбюджетные отношения муниципального района Сергиевский Самарской области» на 2014 – 2017 годы» в тексте пункта  V. «Обоснование ресурсного обеспечения Подпрограммы 2»  позицию, касающуюся объема бюджетных ассигнований Подпрограммы 2,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2014 году – 39 482,94893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2015 году – 68 583,00000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2016 году – 34 491,00000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2017 году – 34 491,00000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1.5. в  Разделе 6.3. Подпрограммы 3 Муниципальной программы «Организация планирования и исполнения консолидированного бюджета муниципального района Сергиевский» на 2014 – 2017 годы» (далее – Подпрограмма 3) в тексте Паспорта Подпрограммы 3 позицию, касающуюся объема бюджетных ассигнований Подпрограммы 3,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«Общий объем финансирования Подпрограмм</w:t>
      </w:r>
      <w:r w:rsidR="00404633">
        <w:rPr>
          <w:rFonts w:ascii="Times New Roman" w:hAnsi="Times New Roman"/>
          <w:sz w:val="12"/>
          <w:szCs w:val="12"/>
        </w:rPr>
        <w:t xml:space="preserve">ы 3 составит </w:t>
      </w:r>
      <w:r w:rsidRPr="00C13B17">
        <w:rPr>
          <w:rFonts w:ascii="Times New Roman" w:hAnsi="Times New Roman"/>
          <w:b/>
          <w:sz w:val="12"/>
          <w:szCs w:val="12"/>
        </w:rPr>
        <w:t xml:space="preserve">56 472,32130 </w:t>
      </w:r>
      <w:r w:rsidRPr="00C13B17">
        <w:rPr>
          <w:rFonts w:ascii="Times New Roman" w:hAnsi="Times New Roman"/>
          <w:sz w:val="12"/>
          <w:szCs w:val="12"/>
        </w:rPr>
        <w:t xml:space="preserve"> тыс. рублей, в том числе: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2015 году – 15 539,09857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2016 году – 14 000,00000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2017 году – 14 000,00000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1.6. в Разделе 6.3. Подпрограммы 3 Муниципальной программы «Муниципальной программы «Организация планирования и исполнения консолидированного бюджета муниципального района Сергиевский» на 2014 – 2017 годы» в тексте пункта  V. «Обоснование ресурсного обеспечения Подпрограммы 3»  позицию, касающуюся объема бюджетных ассигнований Подпрограммы 3, изложить в следующей редакции: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«Для реализации подпрограммы предусмотрены средства: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2014 году – 12 933,22273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2015 году – 15 539,09857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2016 году – 14 000,00000 тыс. рублей;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в 2017 году – 14 000,00000 тыс. рублей».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1.7. Приложение к Муниципальной программе изложить в редакции  согласно Приложениям № 1 к настоящему постановлению.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13B17">
        <w:rPr>
          <w:rFonts w:ascii="Times New Roman" w:hAnsi="Times New Roman"/>
          <w:sz w:val="12"/>
          <w:szCs w:val="12"/>
        </w:rPr>
        <w:t>Опубликовать настоящее постановление в  газете «Сергиевский  вестник».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13B1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13B17" w:rsidRPr="00C13B17" w:rsidRDefault="00C13B17" w:rsidP="00C13B1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13B1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13B17">
        <w:rPr>
          <w:rFonts w:ascii="Times New Roman" w:hAnsi="Times New Roman"/>
          <w:sz w:val="12"/>
          <w:szCs w:val="12"/>
        </w:rPr>
        <w:t xml:space="preserve">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Белоглазову Е.А.</w:t>
      </w:r>
    </w:p>
    <w:p w:rsidR="00C13B17" w:rsidRDefault="00C13B17" w:rsidP="00C13B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И. о. главы муниципального</w:t>
      </w:r>
      <w:r>
        <w:rPr>
          <w:rFonts w:ascii="Times New Roman" w:hAnsi="Times New Roman"/>
          <w:sz w:val="12"/>
          <w:szCs w:val="12"/>
        </w:rPr>
        <w:t xml:space="preserve"> </w:t>
      </w:r>
      <w:r w:rsidRPr="00C13B17">
        <w:rPr>
          <w:rFonts w:ascii="Times New Roman" w:hAnsi="Times New Roman"/>
          <w:sz w:val="12"/>
          <w:szCs w:val="12"/>
        </w:rPr>
        <w:t>района Сергиевский</w:t>
      </w:r>
    </w:p>
    <w:p w:rsidR="00C13B17" w:rsidRPr="00C13B17" w:rsidRDefault="00C13B17" w:rsidP="00C13B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B17">
        <w:rPr>
          <w:rFonts w:ascii="Times New Roman" w:hAnsi="Times New Roman"/>
          <w:sz w:val="12"/>
          <w:szCs w:val="12"/>
        </w:rPr>
        <w:t>А.И. Екамасов</w:t>
      </w:r>
    </w:p>
    <w:p w:rsidR="00C13B17" w:rsidRPr="00C13B17" w:rsidRDefault="00C13B17" w:rsidP="00C13B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A4329" w:rsidRPr="002A4329" w:rsidRDefault="002A4329" w:rsidP="002A43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A432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A4329" w:rsidRPr="002A4329" w:rsidRDefault="002A4329" w:rsidP="002A43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A4329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</w:p>
    <w:p w:rsidR="002A4329" w:rsidRPr="002A4329" w:rsidRDefault="002A4329" w:rsidP="002A432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A432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A4329" w:rsidRPr="002A4329" w:rsidRDefault="002A4329" w:rsidP="002A43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A4329">
        <w:rPr>
          <w:rFonts w:ascii="Times New Roman" w:hAnsi="Times New Roman"/>
          <w:i/>
          <w:sz w:val="12"/>
          <w:szCs w:val="12"/>
        </w:rPr>
        <w:t>№132</w:t>
      </w:r>
      <w:r>
        <w:rPr>
          <w:rFonts w:ascii="Times New Roman" w:hAnsi="Times New Roman"/>
          <w:i/>
          <w:sz w:val="12"/>
          <w:szCs w:val="12"/>
        </w:rPr>
        <w:t>4</w:t>
      </w:r>
      <w:r w:rsidRPr="002A4329">
        <w:rPr>
          <w:rFonts w:ascii="Times New Roman" w:hAnsi="Times New Roman"/>
          <w:i/>
          <w:sz w:val="12"/>
          <w:szCs w:val="12"/>
        </w:rPr>
        <w:t xml:space="preserve"> от “20” октября 2015 г.</w:t>
      </w:r>
    </w:p>
    <w:p w:rsidR="002715D0" w:rsidRPr="002715D0" w:rsidRDefault="002715D0" w:rsidP="002715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15D0">
        <w:rPr>
          <w:rFonts w:ascii="Times New Roman" w:hAnsi="Times New Roman"/>
          <w:b/>
          <w:sz w:val="12"/>
          <w:szCs w:val="12"/>
        </w:rPr>
        <w:t>РЕСУРСНОЕ ОБЕСПЕЧЕНИЕ</w:t>
      </w:r>
    </w:p>
    <w:p w:rsidR="002715D0" w:rsidRDefault="002715D0" w:rsidP="002715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15D0">
        <w:rPr>
          <w:rFonts w:ascii="Times New Roman" w:hAnsi="Times New Roman"/>
          <w:b/>
          <w:sz w:val="12"/>
          <w:szCs w:val="12"/>
        </w:rPr>
        <w:t>реализации муниципальной программы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715D0">
        <w:rPr>
          <w:rFonts w:ascii="Times New Roman" w:hAnsi="Times New Roman"/>
          <w:b/>
          <w:sz w:val="12"/>
          <w:szCs w:val="12"/>
        </w:rPr>
        <w:t xml:space="preserve">«Управление муниципальными финансами и муниципальным долгом </w:t>
      </w:r>
    </w:p>
    <w:p w:rsidR="00E44D55" w:rsidRPr="002715D0" w:rsidRDefault="002715D0" w:rsidP="002715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15D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области» на 2014-2017 годы за счет всех источников финансирования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843"/>
        <w:gridCol w:w="1276"/>
        <w:gridCol w:w="1417"/>
        <w:gridCol w:w="567"/>
        <w:gridCol w:w="567"/>
        <w:gridCol w:w="567"/>
        <w:gridCol w:w="567"/>
      </w:tblGrid>
      <w:tr w:rsidR="002715D0" w:rsidRPr="002715D0" w:rsidTr="00BA350C">
        <w:trPr>
          <w:trHeight w:val="20"/>
        </w:trPr>
        <w:tc>
          <w:tcPr>
            <w:tcW w:w="284" w:type="dxa"/>
            <w:vMerge w:val="restart"/>
            <w:hideMark/>
          </w:tcPr>
          <w:p w:rsidR="002715D0" w:rsidRPr="002715D0" w:rsidRDefault="00BA350C" w:rsidP="00BA350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№</w:t>
            </w:r>
          </w:p>
        </w:tc>
        <w:tc>
          <w:tcPr>
            <w:tcW w:w="425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Статус</w:t>
            </w:r>
          </w:p>
        </w:tc>
        <w:tc>
          <w:tcPr>
            <w:tcW w:w="1843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Ответственный исполнитель муниципальной программы</w:t>
            </w:r>
          </w:p>
        </w:tc>
        <w:tc>
          <w:tcPr>
            <w:tcW w:w="3685" w:type="dxa"/>
            <w:gridSpan w:val="5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Оценка расходов, тыс. рублей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2017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43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Программа</w:t>
            </w:r>
          </w:p>
        </w:tc>
        <w:tc>
          <w:tcPr>
            <w:tcW w:w="1843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«Управление муниципальными финансами и муниципальным долгом муниципального района Сергиевский Самарской области» на 2014-2017 годы</w:t>
            </w:r>
          </w:p>
        </w:tc>
        <w:tc>
          <w:tcPr>
            <w:tcW w:w="1276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816,17166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122,09857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550,17166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86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869,09857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Подпрограмма 1</w:t>
            </w:r>
          </w:p>
        </w:tc>
        <w:tc>
          <w:tcPr>
            <w:tcW w:w="1843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«Управление муниципальным  долгом муниципального района Сергиевский Самарской области»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на 2014 – 2017 годы</w:t>
            </w:r>
          </w:p>
        </w:tc>
        <w:tc>
          <w:tcPr>
            <w:tcW w:w="1276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7A6539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="002715D0" w:rsidRPr="002715D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400,00000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1F04F4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2715D0" w:rsidRPr="002715D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Подпрограмма 2</w:t>
            </w:r>
          </w:p>
        </w:tc>
        <w:tc>
          <w:tcPr>
            <w:tcW w:w="1843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«Межбюджетные отношения муниципального района Сергиевский Самарской области»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Управление финансами Администрации муниципального района Сергиевский Самарской области</w:t>
            </w: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482,94893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583,00000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491,00000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266,00000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253,00000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251,00000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216,94893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67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330,00000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240,00000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 xml:space="preserve">Подпрограмма </w:t>
            </w:r>
            <w:r w:rsidRPr="002715D0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«Организация планирования и исполнения консолидированного бюджета муниципального района </w:t>
            </w:r>
            <w:r w:rsidRPr="002715D0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Сергиевский» на 2014 – 2017 годы</w:t>
            </w:r>
          </w:p>
        </w:tc>
        <w:tc>
          <w:tcPr>
            <w:tcW w:w="1276" w:type="dxa"/>
            <w:vMerge w:val="restart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Управление финансами Администрации муниципального </w:t>
            </w:r>
            <w:r w:rsidRPr="002715D0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 Самарской области</w:t>
            </w: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539,09857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  <w:r w:rsidRPr="002715D0">
              <w:rPr>
                <w:rFonts w:ascii="Times New Roman" w:hAnsi="Times New Roman"/>
                <w:bCs/>
                <w:sz w:val="12"/>
                <w:szCs w:val="12"/>
              </w:rPr>
              <w:t>000,00000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областного бюджета (прогноз)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2715D0" w:rsidRPr="002715D0" w:rsidTr="00BA350C">
        <w:trPr>
          <w:trHeight w:val="20"/>
        </w:trPr>
        <w:tc>
          <w:tcPr>
            <w:tcW w:w="284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7" w:type="dxa"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 w:rsidRPr="002715D0">
              <w:rPr>
                <w:rFonts w:ascii="Times New Roman" w:hAnsi="Times New Roman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933,22273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539,09857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  <w:tc>
          <w:tcPr>
            <w:tcW w:w="567" w:type="dxa"/>
            <w:noWrap/>
            <w:hideMark/>
          </w:tcPr>
          <w:p w:rsidR="002715D0" w:rsidRPr="002715D0" w:rsidRDefault="002715D0" w:rsidP="002715D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  <w:r w:rsidRPr="002715D0">
              <w:rPr>
                <w:rFonts w:ascii="Times New Roman" w:hAnsi="Times New Roman"/>
                <w:sz w:val="12"/>
                <w:szCs w:val="12"/>
              </w:rPr>
              <w:t>000,00000</w:t>
            </w:r>
          </w:p>
        </w:tc>
      </w:tr>
    </w:tbl>
    <w:p w:rsidR="00E44D55" w:rsidRDefault="00E44D55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0ED1" w:rsidRDefault="00080ED1" w:rsidP="00080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0ED1">
        <w:rPr>
          <w:rFonts w:ascii="Times New Roman" w:hAnsi="Times New Roman"/>
          <w:b/>
          <w:sz w:val="12"/>
          <w:szCs w:val="12"/>
        </w:rPr>
        <w:t>АДМИНИСТРАЦИЯ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0ED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80ED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ПОСТАНОВЛЕНИЕ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080ED1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</w:t>
      </w:r>
      <w:r w:rsidRPr="00080ED1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080ED1">
        <w:rPr>
          <w:rFonts w:ascii="Times New Roman" w:hAnsi="Times New Roman"/>
          <w:b/>
          <w:sz w:val="12"/>
          <w:szCs w:val="12"/>
        </w:rPr>
        <w:t>Верхняя Орлянка за 9 месяцев 2015 года</w:t>
      </w:r>
    </w:p>
    <w:p w:rsidR="00080ED1" w:rsidRPr="00080ED1" w:rsidRDefault="00080ED1" w:rsidP="00080E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Верхняя Орлянка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80ED1">
        <w:rPr>
          <w:rFonts w:ascii="Times New Roman" w:hAnsi="Times New Roman"/>
          <w:b/>
          <w:sz w:val="12"/>
          <w:szCs w:val="12"/>
        </w:rPr>
        <w:t>ПОСТАНОВЛЯЕТ: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80ED1">
        <w:rPr>
          <w:rFonts w:ascii="Times New Roman" w:hAnsi="Times New Roman"/>
          <w:sz w:val="12"/>
          <w:szCs w:val="12"/>
        </w:rPr>
        <w:t>Утвердить исполнение бюджета сельского поселения Верхняя Орлянка за 9 месяцев 2015 года по доходам в сумме 2506 тыс. рублей и по расходам в сумме 2187 тыс. рублей с превышением доходов  над расходами  в сумме 319 тыс. рублей.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80ED1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080ED1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080ED1">
        <w:rPr>
          <w:rFonts w:ascii="Times New Roman" w:hAnsi="Times New Roman"/>
          <w:sz w:val="12"/>
          <w:szCs w:val="12"/>
        </w:rPr>
        <w:t>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80ED1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080ED1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080ED1">
        <w:rPr>
          <w:rFonts w:ascii="Times New Roman" w:hAnsi="Times New Roman"/>
          <w:sz w:val="12"/>
          <w:szCs w:val="12"/>
        </w:rPr>
        <w:t xml:space="preserve"> Верхняя Орлянка муниципального района Сергиевский Самарской области за 9 месяцев  2015 года в соответствии с </w:t>
      </w:r>
      <w:r w:rsidRPr="00080ED1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080ED1">
        <w:rPr>
          <w:rFonts w:ascii="Times New Roman" w:hAnsi="Times New Roman"/>
          <w:sz w:val="12"/>
          <w:szCs w:val="12"/>
        </w:rPr>
        <w:t>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080ED1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Верхняя Орлянка муниципального района Сергиевский Самарской области за 9 месяцев 2015 года в соответствии с </w:t>
      </w:r>
      <w:r w:rsidRPr="00080ED1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080ED1">
        <w:rPr>
          <w:rFonts w:ascii="Times New Roman" w:hAnsi="Times New Roman"/>
          <w:sz w:val="12"/>
          <w:szCs w:val="12"/>
        </w:rPr>
        <w:t>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080ED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Верхняя Орлянка за 9 месяцев 2015 года по кодам </w:t>
      </w:r>
      <w:proofErr w:type="gramStart"/>
      <w:r w:rsidRPr="00080ED1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080ED1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080ED1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080ED1">
        <w:rPr>
          <w:rFonts w:ascii="Times New Roman" w:hAnsi="Times New Roman"/>
          <w:sz w:val="12"/>
          <w:szCs w:val="12"/>
        </w:rPr>
        <w:t>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080ED1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080ED1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080ED1">
        <w:rPr>
          <w:rFonts w:ascii="Times New Roman" w:hAnsi="Times New Roman"/>
          <w:sz w:val="12"/>
          <w:szCs w:val="12"/>
        </w:rPr>
        <w:t>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080ED1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080ED1" w:rsidRPr="00080ED1" w:rsidRDefault="00080ED1" w:rsidP="00080ED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080ED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80ED1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080ED1" w:rsidRPr="00080ED1" w:rsidRDefault="00080ED1" w:rsidP="00080E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080ED1" w:rsidRDefault="00080ED1" w:rsidP="00080E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80ED1" w:rsidRDefault="00080ED1" w:rsidP="00080E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0ED1">
        <w:rPr>
          <w:rFonts w:ascii="Times New Roman" w:hAnsi="Times New Roman"/>
          <w:sz w:val="12"/>
          <w:szCs w:val="12"/>
        </w:rPr>
        <w:t>Р.Р.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0ED1">
        <w:rPr>
          <w:rFonts w:ascii="Times New Roman" w:hAnsi="Times New Roman"/>
          <w:sz w:val="12"/>
          <w:szCs w:val="12"/>
        </w:rPr>
        <w:t>Исмагилов</w:t>
      </w:r>
    </w:p>
    <w:p w:rsidR="00FD1360" w:rsidRPr="00080ED1" w:rsidRDefault="00FD1360" w:rsidP="00080ED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D1360" w:rsidRPr="00FD1360" w:rsidRDefault="00FD1360" w:rsidP="00FD1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136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D1360" w:rsidRPr="00FD1360" w:rsidRDefault="00FD1360" w:rsidP="00FD1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1360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Верхняя Орлянка</w:t>
      </w:r>
    </w:p>
    <w:p w:rsidR="00FD1360" w:rsidRPr="00FD1360" w:rsidRDefault="00FD1360" w:rsidP="00FD1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136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D1360" w:rsidRPr="00FD1360" w:rsidRDefault="00FD1360" w:rsidP="00FD13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D136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30</w:t>
      </w:r>
      <w:r w:rsidRPr="00FD1360">
        <w:rPr>
          <w:rFonts w:ascii="Times New Roman" w:hAnsi="Times New Roman"/>
          <w:i/>
          <w:sz w:val="12"/>
          <w:szCs w:val="12"/>
        </w:rPr>
        <w:t xml:space="preserve"> от “2</w:t>
      </w:r>
      <w:r>
        <w:rPr>
          <w:rFonts w:ascii="Times New Roman" w:hAnsi="Times New Roman"/>
          <w:i/>
          <w:sz w:val="12"/>
          <w:szCs w:val="12"/>
        </w:rPr>
        <w:t>1</w:t>
      </w:r>
      <w:r w:rsidRPr="00FD1360">
        <w:rPr>
          <w:rFonts w:ascii="Times New Roman" w:hAnsi="Times New Roman"/>
          <w:i/>
          <w:sz w:val="12"/>
          <w:szCs w:val="12"/>
        </w:rPr>
        <w:t>” октября 2015 г.</w:t>
      </w:r>
    </w:p>
    <w:p w:rsidR="002D5CE6" w:rsidRDefault="002D5CE6" w:rsidP="002D5C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5CE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</w:t>
      </w:r>
      <w:r w:rsidR="002407D5">
        <w:rPr>
          <w:rFonts w:ascii="Times New Roman" w:hAnsi="Times New Roman"/>
          <w:b/>
          <w:sz w:val="12"/>
          <w:szCs w:val="12"/>
        </w:rPr>
        <w:t>9 месяцев</w:t>
      </w:r>
      <w:r w:rsidRPr="002D5CE6">
        <w:rPr>
          <w:rFonts w:ascii="Times New Roman" w:hAnsi="Times New Roman"/>
          <w:b/>
          <w:sz w:val="12"/>
          <w:szCs w:val="12"/>
        </w:rPr>
        <w:t xml:space="preserve"> 2015 года по кодам видов доходов, подвидов доходов, </w:t>
      </w:r>
    </w:p>
    <w:p w:rsidR="00E44D55" w:rsidRPr="002D5CE6" w:rsidRDefault="002D5CE6" w:rsidP="002D5C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5CE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8F2DC8" w:rsidRDefault="002D5CE6" w:rsidP="002D5CE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8F2DC8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2D5CE6" w:rsidRPr="00C26471" w:rsidRDefault="002D5CE6" w:rsidP="002D5CE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26471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10000000000000 000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2D5CE6" w:rsidRPr="008F2DC8" w:rsidRDefault="008F2DC8" w:rsidP="002D5CE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2DC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2D5CE6" w:rsidRPr="008F2DC8">
              <w:rPr>
                <w:rFonts w:ascii="Times New Roman" w:hAnsi="Times New Roman"/>
                <w:bCs/>
                <w:sz w:val="10"/>
                <w:szCs w:val="10"/>
              </w:rPr>
              <w:t>517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951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951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5CE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2D5CE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951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10302000000000 110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5CE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2D5CE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326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  <w:r w:rsidR="008F2DC8">
              <w:rPr>
                <w:rFonts w:ascii="Times New Roman" w:hAnsi="Times New Roman"/>
                <w:bCs/>
                <w:sz w:val="12"/>
                <w:szCs w:val="12"/>
              </w:rPr>
              <w:t>0100000</w:t>
            </w: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0000 110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10606000000000 110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299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173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10800000000000 000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10804000010000 110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10804020010000 110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10900000000000 000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10904000000000 110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10904050000000 110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10904050100000 110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Земельный налог (по  обязательствам, возникшим до 1 января 2006 года), мобилизуемый на территориях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11109000000000 120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11109040000000 120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11109045100000 120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11700000000000 000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11701000000000 180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70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990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930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20201999100000 151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20202000000000 151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20202999100000 151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354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20203000000000 151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20203015000000 151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20203015100000 151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8F2DC8" w:rsidP="008F2DC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2D5CE6" w:rsidRPr="002D5CE6">
              <w:rPr>
                <w:rFonts w:ascii="Times New Roman" w:hAnsi="Times New Roman"/>
                <w:sz w:val="12"/>
                <w:szCs w:val="12"/>
              </w:rPr>
              <w:t>0700000000000 000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20705000100000 180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noWrap/>
            <w:hideMark/>
          </w:tcPr>
          <w:p w:rsidR="002D5CE6" w:rsidRPr="002D5CE6" w:rsidRDefault="002D5CE6" w:rsidP="008F2DC8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20705030100000 180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sz w:val="12"/>
                <w:szCs w:val="12"/>
              </w:rPr>
            </w:pPr>
            <w:r w:rsidRPr="002D5CE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</w:tr>
      <w:tr w:rsidR="002D5CE6" w:rsidRPr="002D5CE6" w:rsidTr="00C26471">
        <w:trPr>
          <w:trHeight w:val="20"/>
        </w:trPr>
        <w:tc>
          <w:tcPr>
            <w:tcW w:w="1418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2D5CE6" w:rsidRPr="002D5CE6" w:rsidRDefault="002D5CE6" w:rsidP="002D5C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CE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2D5CE6" w:rsidRPr="008F2DC8" w:rsidRDefault="008F2DC8" w:rsidP="002D5CE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2DC8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2D5CE6" w:rsidRPr="008F2DC8">
              <w:rPr>
                <w:rFonts w:ascii="Times New Roman" w:hAnsi="Times New Roman"/>
                <w:bCs/>
                <w:sz w:val="10"/>
                <w:szCs w:val="10"/>
              </w:rPr>
              <w:t>506</w:t>
            </w:r>
          </w:p>
        </w:tc>
      </w:tr>
    </w:tbl>
    <w:p w:rsidR="00E44D55" w:rsidRDefault="00E44D5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B04" w:rsidRPr="00254B04" w:rsidRDefault="00254B04" w:rsidP="0025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4B0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254B04" w:rsidRPr="00254B04" w:rsidRDefault="00254B04" w:rsidP="0025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4B0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254B04" w:rsidRPr="00254B04" w:rsidRDefault="00254B04" w:rsidP="0025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4B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54B04" w:rsidRPr="00254B04" w:rsidRDefault="00254B04" w:rsidP="0025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54B04">
        <w:rPr>
          <w:rFonts w:ascii="Times New Roman" w:hAnsi="Times New Roman"/>
          <w:i/>
          <w:sz w:val="12"/>
          <w:szCs w:val="12"/>
        </w:rPr>
        <w:t>№30 от “21” октября 2015 г.</w:t>
      </w:r>
    </w:p>
    <w:p w:rsidR="00254B04" w:rsidRDefault="00254B04" w:rsidP="00254B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04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8F2DC8" w:rsidRDefault="00254B04" w:rsidP="00254B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04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254B04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54B04">
        <w:rPr>
          <w:rFonts w:ascii="Times New Roman" w:hAnsi="Times New Roman"/>
          <w:b/>
          <w:sz w:val="12"/>
          <w:szCs w:val="12"/>
        </w:rPr>
        <w:t xml:space="preserve"> Верхняя Орлянка</w:t>
      </w:r>
    </w:p>
    <w:p w:rsidR="00E44D55" w:rsidRPr="00254B04" w:rsidRDefault="00254B04" w:rsidP="00254B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54B0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254B04" w:rsidRPr="00254B04" w:rsidTr="00254B04">
        <w:trPr>
          <w:trHeight w:val="20"/>
        </w:trPr>
        <w:tc>
          <w:tcPr>
            <w:tcW w:w="4678" w:type="dxa"/>
            <w:vMerge w:val="restart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vMerge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</w:t>
            </w: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за счет безвозмездных поступлений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4436EC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1162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494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</w:t>
            </w:r>
            <w:r w:rsidRPr="00254B04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54B04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54B04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54B0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0"/>
                <w:szCs w:val="10"/>
              </w:rPr>
            </w:pPr>
            <w:r w:rsidRPr="00254B0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sz w:val="12"/>
                <w:szCs w:val="12"/>
              </w:rPr>
            </w:pPr>
            <w:r w:rsidRPr="0025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54B04" w:rsidRPr="00254B04" w:rsidTr="00254B04">
        <w:trPr>
          <w:trHeight w:val="20"/>
        </w:trPr>
        <w:tc>
          <w:tcPr>
            <w:tcW w:w="4678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54B04" w:rsidRPr="004436EC" w:rsidRDefault="00254B04" w:rsidP="0025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2187</w:t>
            </w:r>
          </w:p>
        </w:tc>
        <w:tc>
          <w:tcPr>
            <w:tcW w:w="567" w:type="dxa"/>
            <w:noWrap/>
            <w:hideMark/>
          </w:tcPr>
          <w:p w:rsidR="00254B04" w:rsidRPr="00254B04" w:rsidRDefault="00254B04" w:rsidP="0025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54B04">
              <w:rPr>
                <w:rFonts w:ascii="Times New Roman" w:hAnsi="Times New Roman"/>
                <w:bCs/>
                <w:sz w:val="12"/>
                <w:szCs w:val="12"/>
              </w:rPr>
              <w:t>137</w:t>
            </w:r>
          </w:p>
        </w:tc>
      </w:tr>
    </w:tbl>
    <w:p w:rsidR="00E44D55" w:rsidRDefault="00E44D5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36EC" w:rsidRPr="004436EC" w:rsidRDefault="004436EC" w:rsidP="004436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436E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4436EC" w:rsidRPr="004436EC" w:rsidRDefault="004436EC" w:rsidP="004436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436E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4436EC" w:rsidRPr="004436EC" w:rsidRDefault="004436EC" w:rsidP="004436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436E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436EC" w:rsidRPr="004436EC" w:rsidRDefault="004436EC" w:rsidP="004436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436EC">
        <w:rPr>
          <w:rFonts w:ascii="Times New Roman" w:hAnsi="Times New Roman"/>
          <w:i/>
          <w:sz w:val="12"/>
          <w:szCs w:val="12"/>
        </w:rPr>
        <w:t>№30 от “21” октября 2015 г.</w:t>
      </w:r>
    </w:p>
    <w:p w:rsidR="004436EC" w:rsidRDefault="004436EC" w:rsidP="004436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6EC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Верхняя Орлянка</w:t>
      </w:r>
    </w:p>
    <w:p w:rsidR="007D7D6D" w:rsidRPr="004436EC" w:rsidRDefault="004436EC" w:rsidP="004436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436E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425"/>
        <w:gridCol w:w="567"/>
      </w:tblGrid>
      <w:tr w:rsidR="004436EC" w:rsidRPr="004436EC" w:rsidTr="004436EC">
        <w:trPr>
          <w:trHeight w:val="20"/>
        </w:trPr>
        <w:tc>
          <w:tcPr>
            <w:tcW w:w="426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</w:t>
            </w: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бюджетных средств </w:t>
            </w:r>
          </w:p>
        </w:tc>
        <w:tc>
          <w:tcPr>
            <w:tcW w:w="4252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</w:t>
            </w: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ездных поступлений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420</w:t>
            </w:r>
          </w:p>
        </w:tc>
        <w:tc>
          <w:tcPr>
            <w:tcW w:w="7087" w:type="dxa"/>
            <w:gridSpan w:val="7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Верхняя Орлянка </w:t>
            </w: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455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280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19167A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"Переселение граждан из аварийного жилищного </w:t>
            </w:r>
            <w:r w:rsidRPr="004436EC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фонда с учётом необходимости развития малоэтажного жилищного строительства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64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316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4436EC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4436EC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2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0"/>
                <w:szCs w:val="10"/>
              </w:rPr>
            </w:pPr>
            <w:r w:rsidRPr="004436E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436EC" w:rsidRPr="004436EC" w:rsidTr="004436EC">
        <w:trPr>
          <w:trHeight w:val="20"/>
        </w:trPr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sz w:val="12"/>
                <w:szCs w:val="12"/>
              </w:rPr>
            </w:pPr>
            <w:r w:rsidRPr="004436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2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436EC">
              <w:rPr>
                <w:rFonts w:ascii="Times New Roman" w:hAnsi="Times New Roman"/>
                <w:bCs/>
                <w:sz w:val="10"/>
                <w:szCs w:val="10"/>
              </w:rPr>
              <w:t>2187</w:t>
            </w:r>
          </w:p>
        </w:tc>
        <w:tc>
          <w:tcPr>
            <w:tcW w:w="567" w:type="dxa"/>
            <w:noWrap/>
            <w:hideMark/>
          </w:tcPr>
          <w:p w:rsidR="004436EC" w:rsidRPr="004436EC" w:rsidRDefault="004436EC" w:rsidP="00443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436EC">
              <w:rPr>
                <w:rFonts w:ascii="Times New Roman" w:hAnsi="Times New Roman"/>
                <w:bCs/>
                <w:sz w:val="12"/>
                <w:szCs w:val="12"/>
              </w:rPr>
              <w:t>137</w:t>
            </w:r>
          </w:p>
        </w:tc>
      </w:tr>
    </w:tbl>
    <w:p w:rsidR="007D7D6D" w:rsidRDefault="007D7D6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108E" w:rsidRPr="00FB108E" w:rsidRDefault="00FB108E" w:rsidP="00FB10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108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FB108E" w:rsidRPr="00FB108E" w:rsidRDefault="00FB108E" w:rsidP="00FB10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108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FB108E" w:rsidRPr="00FB108E" w:rsidRDefault="00FB108E" w:rsidP="00FB10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108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B108E" w:rsidRDefault="00FB108E" w:rsidP="00FB10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B108E">
        <w:rPr>
          <w:rFonts w:ascii="Times New Roman" w:hAnsi="Times New Roman"/>
          <w:i/>
          <w:sz w:val="12"/>
          <w:szCs w:val="12"/>
        </w:rPr>
        <w:t>№30 от “21” октября 2015 г.</w:t>
      </w:r>
    </w:p>
    <w:p w:rsidR="001D14DA" w:rsidRPr="001D14DA" w:rsidRDefault="001D14DA" w:rsidP="001D1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14D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</w:t>
      </w:r>
      <w:r>
        <w:rPr>
          <w:rFonts w:ascii="Times New Roman" w:hAnsi="Times New Roman"/>
          <w:b/>
          <w:sz w:val="12"/>
          <w:szCs w:val="12"/>
        </w:rPr>
        <w:t>джета сельского поселения Верхняя Орлянка</w:t>
      </w:r>
    </w:p>
    <w:p w:rsidR="001D14DA" w:rsidRDefault="001D14DA" w:rsidP="001D1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14DA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1D14DA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172F26" w:rsidRDefault="00172F26" w:rsidP="001D14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586"/>
        <w:gridCol w:w="246"/>
        <w:gridCol w:w="554"/>
      </w:tblGrid>
      <w:tr w:rsidR="00FB108E" w:rsidRPr="00FB108E" w:rsidTr="00A53A95">
        <w:trPr>
          <w:trHeight w:val="138"/>
        </w:trPr>
        <w:tc>
          <w:tcPr>
            <w:tcW w:w="851" w:type="dxa"/>
            <w:vMerge w:val="restart"/>
            <w:hideMark/>
          </w:tcPr>
          <w:p w:rsidR="00FB108E" w:rsidRPr="001C31E2" w:rsidRDefault="00FB108E" w:rsidP="00FB108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31E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832" w:type="dxa"/>
            <w:gridSpan w:val="2"/>
            <w:vMerge w:val="restart"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54" w:type="dxa"/>
            <w:vMerge w:val="restart"/>
            <w:hideMark/>
          </w:tcPr>
          <w:p w:rsidR="00FB108E" w:rsidRPr="001C31E2" w:rsidRDefault="00FB108E" w:rsidP="00FB108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31E2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FB108E" w:rsidRPr="00FB108E" w:rsidTr="00A53A95">
        <w:trPr>
          <w:trHeight w:val="138"/>
        </w:trPr>
        <w:tc>
          <w:tcPr>
            <w:tcW w:w="851" w:type="dxa"/>
            <w:vMerge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832" w:type="dxa"/>
            <w:gridSpan w:val="2"/>
            <w:vMerge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4" w:type="dxa"/>
            <w:vMerge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-319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832" w:type="dxa"/>
            <w:gridSpan w:val="2"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-319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-2506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-2506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-2506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-2506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B108E">
              <w:rPr>
                <w:rFonts w:ascii="Times New Roman" w:hAnsi="Times New Roman"/>
                <w:bCs/>
                <w:sz w:val="12"/>
                <w:szCs w:val="12"/>
              </w:rPr>
              <w:t>2187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2187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2187</w:t>
            </w:r>
          </w:p>
        </w:tc>
      </w:tr>
      <w:tr w:rsidR="00FB108E" w:rsidRPr="00FB108E" w:rsidTr="00A53A95">
        <w:trPr>
          <w:trHeight w:val="20"/>
        </w:trPr>
        <w:tc>
          <w:tcPr>
            <w:tcW w:w="851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FB108E" w:rsidRPr="00FB108E" w:rsidRDefault="00FB108E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8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6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FB108E" w:rsidRPr="00FB108E" w:rsidRDefault="00FB108E" w:rsidP="00FB108E">
            <w:pPr>
              <w:rPr>
                <w:rFonts w:ascii="Times New Roman" w:hAnsi="Times New Roman"/>
                <w:sz w:val="12"/>
                <w:szCs w:val="12"/>
              </w:rPr>
            </w:pPr>
            <w:r w:rsidRPr="00FB108E">
              <w:rPr>
                <w:rFonts w:ascii="Times New Roman" w:hAnsi="Times New Roman"/>
                <w:sz w:val="12"/>
                <w:szCs w:val="12"/>
              </w:rPr>
              <w:t>2187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31E2" w:rsidRPr="001C31E2" w:rsidRDefault="001C31E2" w:rsidP="001C3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31E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C31E2" w:rsidRPr="001C31E2" w:rsidRDefault="001C31E2" w:rsidP="001C3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31E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Верхняя Орлянка</w:t>
      </w:r>
    </w:p>
    <w:p w:rsidR="001C31E2" w:rsidRPr="001C31E2" w:rsidRDefault="001C31E2" w:rsidP="001C3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31E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C31E2" w:rsidRPr="001C31E2" w:rsidRDefault="001C31E2" w:rsidP="001C31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31E2">
        <w:rPr>
          <w:rFonts w:ascii="Times New Roman" w:hAnsi="Times New Roman"/>
          <w:i/>
          <w:sz w:val="12"/>
          <w:szCs w:val="12"/>
        </w:rPr>
        <w:t>№30 от “21” октября 2015 г.</w:t>
      </w:r>
    </w:p>
    <w:p w:rsidR="00393B2B" w:rsidRDefault="00393B2B" w:rsidP="00393B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3B2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19167A" w:rsidRDefault="00393B2B" w:rsidP="00393B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3B2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Верхняя Орлянка</w:t>
      </w:r>
    </w:p>
    <w:p w:rsidR="00080ED1" w:rsidRDefault="00393B2B" w:rsidP="00393B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93B2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 2015года</w:t>
      </w:r>
    </w:p>
    <w:p w:rsidR="00E23757" w:rsidRPr="00393B2B" w:rsidRDefault="00E23757" w:rsidP="00393B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393B2B" w:rsidRPr="00393B2B" w:rsidTr="00C03EC0">
        <w:trPr>
          <w:trHeight w:val="20"/>
        </w:trPr>
        <w:tc>
          <w:tcPr>
            <w:tcW w:w="368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393B2B" w:rsidRPr="00393B2B" w:rsidRDefault="00393B2B" w:rsidP="00C03EC0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C03EC0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393B2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93B2B" w:rsidRPr="00393B2B" w:rsidTr="00C03EC0">
        <w:trPr>
          <w:trHeight w:val="20"/>
        </w:trPr>
        <w:tc>
          <w:tcPr>
            <w:tcW w:w="368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</w:tr>
      <w:tr w:rsidR="00393B2B" w:rsidRPr="00393B2B" w:rsidTr="00C03EC0">
        <w:trPr>
          <w:trHeight w:val="20"/>
        </w:trPr>
        <w:tc>
          <w:tcPr>
            <w:tcW w:w="368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sz w:val="12"/>
                <w:szCs w:val="12"/>
              </w:rPr>
            </w:pPr>
            <w:r w:rsidRPr="00393B2B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393B2B" w:rsidRPr="00393B2B" w:rsidTr="00C03EC0">
        <w:trPr>
          <w:trHeight w:val="20"/>
        </w:trPr>
        <w:tc>
          <w:tcPr>
            <w:tcW w:w="3686" w:type="dxa"/>
            <w:noWrap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3B2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393B2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3B2B">
              <w:rPr>
                <w:rFonts w:ascii="Times New Roman" w:hAnsi="Times New Roman"/>
                <w:bCs/>
                <w:sz w:val="12"/>
                <w:szCs w:val="12"/>
              </w:rPr>
              <w:t>3,5</w:t>
            </w:r>
          </w:p>
        </w:tc>
        <w:tc>
          <w:tcPr>
            <w:tcW w:w="2551" w:type="dxa"/>
            <w:noWrap/>
            <w:hideMark/>
          </w:tcPr>
          <w:p w:rsidR="00393B2B" w:rsidRPr="00393B2B" w:rsidRDefault="00393B2B" w:rsidP="00393B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93B2B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1391">
        <w:rPr>
          <w:rFonts w:ascii="Times New Roman" w:hAnsi="Times New Roman"/>
          <w:b/>
          <w:sz w:val="12"/>
          <w:szCs w:val="12"/>
        </w:rPr>
        <w:t>АДМИНИСТРАЦИЯ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1391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ВОРОТНЕЕ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139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139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ПОСТАНОВЛЕНИЕ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34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781391">
        <w:rPr>
          <w:rFonts w:ascii="Times New Roman" w:hAnsi="Times New Roman"/>
          <w:b/>
          <w:sz w:val="12"/>
          <w:szCs w:val="12"/>
        </w:rPr>
        <w:t>Воротнее за 9 месяцев 2015 года</w:t>
      </w:r>
    </w:p>
    <w:p w:rsidR="00781391" w:rsidRPr="00781391" w:rsidRDefault="00781391" w:rsidP="0078139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Воротнее</w:t>
      </w:r>
    </w:p>
    <w:p w:rsidR="00781391" w:rsidRPr="001510AB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510AB">
        <w:rPr>
          <w:rFonts w:ascii="Times New Roman" w:hAnsi="Times New Roman"/>
          <w:b/>
          <w:sz w:val="12"/>
          <w:szCs w:val="12"/>
        </w:rPr>
        <w:t>ПОСТАНОВЛЯЕТ: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81391">
        <w:rPr>
          <w:rFonts w:ascii="Times New Roman" w:hAnsi="Times New Roman"/>
          <w:sz w:val="12"/>
          <w:szCs w:val="12"/>
        </w:rPr>
        <w:t>Утвердить исполнение бюджета сельского поселения Воротнее за 9 месяцев 2015 года по доходам в сумме 4663 тыс. рублей и по расходам в сумме 4482  тыс. рублей с превышением доходов над расходами в сумме 181  тыс. рублей.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81391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781391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781391">
        <w:rPr>
          <w:rFonts w:ascii="Times New Roman" w:hAnsi="Times New Roman"/>
          <w:sz w:val="12"/>
          <w:szCs w:val="12"/>
        </w:rPr>
        <w:t>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81391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781391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781391">
        <w:rPr>
          <w:rFonts w:ascii="Times New Roman" w:hAnsi="Times New Roman"/>
          <w:sz w:val="12"/>
          <w:szCs w:val="12"/>
        </w:rPr>
        <w:t xml:space="preserve"> Воротнее муниципального района Сергиевский Самарской области за 9 месяцев 2015 года в соответствии с </w:t>
      </w:r>
      <w:r w:rsidRPr="00781391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781391">
        <w:rPr>
          <w:rFonts w:ascii="Times New Roman" w:hAnsi="Times New Roman"/>
          <w:sz w:val="12"/>
          <w:szCs w:val="12"/>
        </w:rPr>
        <w:t>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81391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Воротнее муниципального района Сергиевский Самарской области за 9 месяцев 2015 года в соответствии с </w:t>
      </w:r>
      <w:r w:rsidRPr="00781391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781391">
        <w:rPr>
          <w:rFonts w:ascii="Times New Roman" w:hAnsi="Times New Roman"/>
          <w:sz w:val="12"/>
          <w:szCs w:val="12"/>
        </w:rPr>
        <w:t>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78139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Воротнее за 9 месяцев 2015 года по кодам </w:t>
      </w:r>
      <w:proofErr w:type="gramStart"/>
      <w:r w:rsidRPr="00781391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781391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781391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781391">
        <w:rPr>
          <w:rFonts w:ascii="Times New Roman" w:hAnsi="Times New Roman"/>
          <w:sz w:val="12"/>
          <w:szCs w:val="12"/>
        </w:rPr>
        <w:t>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781391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781391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781391">
        <w:rPr>
          <w:rFonts w:ascii="Times New Roman" w:hAnsi="Times New Roman"/>
          <w:sz w:val="12"/>
          <w:szCs w:val="12"/>
        </w:rPr>
        <w:t>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781391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781391" w:rsidRPr="00781391" w:rsidRDefault="00781391" w:rsidP="0078139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78139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81391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781391" w:rsidRDefault="00781391" w:rsidP="00781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81391" w:rsidRDefault="00781391" w:rsidP="00781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81391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81391">
        <w:rPr>
          <w:rFonts w:ascii="Times New Roman" w:hAnsi="Times New Roman"/>
          <w:sz w:val="12"/>
          <w:szCs w:val="12"/>
        </w:rPr>
        <w:t>Сидельников</w:t>
      </w: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139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1391">
        <w:rPr>
          <w:rFonts w:ascii="Times New Roman" w:hAnsi="Times New Roman"/>
          <w:i/>
          <w:sz w:val="12"/>
          <w:szCs w:val="12"/>
        </w:rPr>
        <w:t>к постановлению администрации сел</w:t>
      </w:r>
      <w:r>
        <w:rPr>
          <w:rFonts w:ascii="Times New Roman" w:hAnsi="Times New Roman"/>
          <w:i/>
          <w:sz w:val="12"/>
          <w:szCs w:val="12"/>
        </w:rPr>
        <w:t>ьского поселения Воротнее</w:t>
      </w: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139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1391" w:rsidRPr="00781391" w:rsidRDefault="00781391" w:rsidP="007813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81391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4</w:t>
      </w:r>
      <w:r w:rsidRPr="00781391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EA7FD0" w:rsidRDefault="00EA7FD0" w:rsidP="00EA7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7FD0">
        <w:rPr>
          <w:rFonts w:ascii="Times New Roman" w:hAnsi="Times New Roman"/>
          <w:b/>
          <w:sz w:val="12"/>
          <w:szCs w:val="12"/>
        </w:rPr>
        <w:t>Доходы местного бюджета поселения за 9 месяцев 2015 года по кодам видов доходов, подвидов доходов,</w:t>
      </w:r>
    </w:p>
    <w:p w:rsidR="00080ED1" w:rsidRDefault="00EA7FD0" w:rsidP="00EA7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7FD0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p w:rsidR="00E23757" w:rsidRPr="00EA7FD0" w:rsidRDefault="00E23757" w:rsidP="00EA7FD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2711DC" w:rsidRDefault="00EA7FD0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EA7FD0" w:rsidRPr="00C26471" w:rsidRDefault="00EA7FD0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26471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2711DC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  <w:r w:rsidR="00EA7FD0" w:rsidRPr="00EA7FD0">
              <w:rPr>
                <w:rFonts w:ascii="Times New Roman" w:hAnsi="Times New Roman"/>
                <w:bCs/>
                <w:sz w:val="12"/>
                <w:szCs w:val="12"/>
              </w:rPr>
              <w:t>00000000000 000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974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A7FD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A7FD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2711DC" w:rsidP="002711D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  <w:r w:rsidR="00EA7FD0" w:rsidRPr="00EA7FD0">
              <w:rPr>
                <w:rFonts w:ascii="Times New Roman" w:hAnsi="Times New Roman"/>
                <w:sz w:val="12"/>
                <w:szCs w:val="12"/>
              </w:rPr>
              <w:t>0300000000000 000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10302000010000 110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133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7FD0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EA7FD0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267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-16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777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10601000000000 110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10606000000000 110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740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642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1 642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113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11109000000000 120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11109040000000 120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11109040100000 120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11400000000000 000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11406000000000 430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11406020000000 430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70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689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689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sz w:val="10"/>
                <w:szCs w:val="10"/>
              </w:rPr>
            </w:pPr>
            <w:r w:rsidRPr="002711DC">
              <w:rPr>
                <w:rFonts w:ascii="Times New Roman" w:hAnsi="Times New Roman"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sz w:val="10"/>
                <w:szCs w:val="10"/>
              </w:rPr>
              <w:t>293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2711DC" w:rsidP="002711D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EA7FD0" w:rsidRPr="00EA7FD0">
              <w:rPr>
                <w:rFonts w:ascii="Times New Roman" w:hAnsi="Times New Roman"/>
                <w:sz w:val="12"/>
                <w:szCs w:val="12"/>
              </w:rPr>
              <w:t>02</w:t>
            </w:r>
            <w:r>
              <w:rPr>
                <w:rFonts w:ascii="Times New Roman" w:hAnsi="Times New Roman"/>
                <w:sz w:val="12"/>
                <w:szCs w:val="12"/>
              </w:rPr>
              <w:t>01001</w:t>
            </w:r>
            <w:r w:rsidR="00EA7FD0" w:rsidRPr="00EA7FD0">
              <w:rPr>
                <w:rFonts w:ascii="Times New Roman" w:hAnsi="Times New Roman"/>
                <w:sz w:val="12"/>
                <w:szCs w:val="12"/>
              </w:rPr>
              <w:t>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sz w:val="10"/>
                <w:szCs w:val="10"/>
              </w:rPr>
            </w:pPr>
            <w:r w:rsidRPr="002711DC">
              <w:rPr>
                <w:rFonts w:ascii="Times New Roman" w:hAnsi="Times New Roman"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sz w:val="10"/>
                <w:szCs w:val="10"/>
              </w:rPr>
              <w:t>293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sz w:val="10"/>
                <w:szCs w:val="10"/>
              </w:rPr>
            </w:pPr>
            <w:r w:rsidRPr="002711DC">
              <w:rPr>
                <w:rFonts w:ascii="Times New Roman" w:hAnsi="Times New Roman"/>
                <w:sz w:val="10"/>
                <w:szCs w:val="10"/>
              </w:rPr>
              <w:t>1</w:t>
            </w:r>
            <w:r w:rsidR="00EA7FD0" w:rsidRPr="002711DC">
              <w:rPr>
                <w:rFonts w:ascii="Times New Roman" w:hAnsi="Times New Roman"/>
                <w:sz w:val="10"/>
                <w:szCs w:val="10"/>
              </w:rPr>
              <w:t>293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20202000000000 151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20202999100000 151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20203000000000 151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20203015000000 151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noWrap/>
            <w:hideMark/>
          </w:tcPr>
          <w:p w:rsidR="00EA7FD0" w:rsidRPr="00EA7FD0" w:rsidRDefault="00EA7FD0" w:rsidP="002711DC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20203015100000 151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sz w:val="12"/>
                <w:szCs w:val="12"/>
              </w:rPr>
            </w:pPr>
            <w:r w:rsidRPr="00EA7FD0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EA7FD0" w:rsidRPr="00EA7FD0" w:rsidTr="00C26471">
        <w:trPr>
          <w:trHeight w:val="20"/>
        </w:trPr>
        <w:tc>
          <w:tcPr>
            <w:tcW w:w="1418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EA7FD0" w:rsidRPr="00EA7FD0" w:rsidRDefault="00EA7FD0" w:rsidP="00EA7FD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7FD0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EA7FD0" w:rsidRPr="002711DC" w:rsidRDefault="002711DC" w:rsidP="00EA7FD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1DC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EA7FD0" w:rsidRPr="002711DC">
              <w:rPr>
                <w:rFonts w:ascii="Times New Roman" w:hAnsi="Times New Roman"/>
                <w:bCs/>
                <w:sz w:val="10"/>
                <w:szCs w:val="10"/>
              </w:rPr>
              <w:t>663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7FD0" w:rsidRPr="00EA7FD0" w:rsidRDefault="00EA7FD0" w:rsidP="00EA7F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7FD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A7FD0" w:rsidRPr="00EA7FD0" w:rsidRDefault="00EA7FD0" w:rsidP="00EA7F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7FD0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EA7FD0" w:rsidRPr="00EA7FD0" w:rsidRDefault="00EA7FD0" w:rsidP="00EA7F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7FD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A7FD0" w:rsidRPr="00EA7FD0" w:rsidRDefault="00EA7FD0" w:rsidP="00EA7FD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7FD0">
        <w:rPr>
          <w:rFonts w:ascii="Times New Roman" w:hAnsi="Times New Roman"/>
          <w:i/>
          <w:sz w:val="12"/>
          <w:szCs w:val="12"/>
        </w:rPr>
        <w:t>№34 от “21” октября 2015 г.</w:t>
      </w:r>
    </w:p>
    <w:p w:rsidR="009D76CF" w:rsidRDefault="009D76CF" w:rsidP="009D7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6CF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9D76CF" w:rsidRDefault="009D76CF" w:rsidP="009D7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6CF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9D76CF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D76CF">
        <w:rPr>
          <w:rFonts w:ascii="Times New Roman" w:hAnsi="Times New Roman"/>
          <w:b/>
          <w:sz w:val="12"/>
          <w:szCs w:val="12"/>
        </w:rPr>
        <w:t xml:space="preserve"> Воротнее</w:t>
      </w:r>
    </w:p>
    <w:p w:rsidR="00080ED1" w:rsidRDefault="009D76CF" w:rsidP="009D7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6CF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p w:rsidR="00E23757" w:rsidRPr="009D76CF" w:rsidRDefault="00E23757" w:rsidP="009D76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D76CF" w:rsidRPr="009D76CF" w:rsidTr="009D76CF">
        <w:trPr>
          <w:trHeight w:val="20"/>
        </w:trPr>
        <w:tc>
          <w:tcPr>
            <w:tcW w:w="4678" w:type="dxa"/>
            <w:vMerge w:val="restart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главного распорядителя средств местного бюджета, раздела, </w:t>
            </w: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Рз</w:t>
            </w:r>
            <w:proofErr w:type="spellEnd"/>
          </w:p>
        </w:tc>
        <w:tc>
          <w:tcPr>
            <w:tcW w:w="426" w:type="dxa"/>
            <w:vMerge w:val="restart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 xml:space="preserve">Суммы, тыс. </w:t>
            </w: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vMerge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1659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9D76CF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1907821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569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99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lastRenderedPageBreak/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697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9D76C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9D76CF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643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1194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1183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 xml:space="preserve">района полномочий органов местного </w:t>
            </w:r>
            <w:r w:rsidRPr="009D76CF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9D76CF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D76CF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0"/>
                <w:szCs w:val="10"/>
              </w:rPr>
            </w:pPr>
            <w:r w:rsidRPr="009D76C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sz w:val="12"/>
                <w:szCs w:val="12"/>
              </w:rPr>
            </w:pPr>
            <w:r w:rsidRPr="009D76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6CF" w:rsidRPr="009D76CF" w:rsidTr="009D76CF">
        <w:trPr>
          <w:trHeight w:val="20"/>
        </w:trPr>
        <w:tc>
          <w:tcPr>
            <w:tcW w:w="4678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6CF">
              <w:rPr>
                <w:rFonts w:ascii="Times New Roman" w:hAnsi="Times New Roman"/>
                <w:bCs/>
                <w:sz w:val="10"/>
                <w:szCs w:val="10"/>
              </w:rPr>
              <w:t>4482</w:t>
            </w:r>
          </w:p>
        </w:tc>
        <w:tc>
          <w:tcPr>
            <w:tcW w:w="567" w:type="dxa"/>
            <w:noWrap/>
            <w:hideMark/>
          </w:tcPr>
          <w:p w:rsidR="009D76CF" w:rsidRPr="009D76CF" w:rsidRDefault="009D76CF" w:rsidP="009D76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6CF">
              <w:rPr>
                <w:rFonts w:ascii="Times New Roman" w:hAnsi="Times New Roman"/>
                <w:bCs/>
                <w:sz w:val="12"/>
                <w:szCs w:val="12"/>
              </w:rPr>
              <w:t>226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76CF" w:rsidRPr="009D76CF" w:rsidRDefault="009D76CF" w:rsidP="009D76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6C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76CF" w:rsidRPr="009D76CF" w:rsidRDefault="009D76CF" w:rsidP="009D76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6C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9D76CF" w:rsidRPr="009D76CF" w:rsidRDefault="009D76CF" w:rsidP="009D76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6C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76CF" w:rsidRDefault="009D76CF" w:rsidP="009D76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6CF">
        <w:rPr>
          <w:rFonts w:ascii="Times New Roman" w:hAnsi="Times New Roman"/>
          <w:i/>
          <w:sz w:val="12"/>
          <w:szCs w:val="12"/>
        </w:rPr>
        <w:t>№34 от “21” октября 2015 г.</w:t>
      </w:r>
    </w:p>
    <w:p w:rsidR="00E23757" w:rsidRDefault="00E23757" w:rsidP="009D76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FF5C48" w:rsidRDefault="00FF5C48" w:rsidP="00FF5C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5C48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Воротнее</w:t>
      </w:r>
    </w:p>
    <w:p w:rsidR="00080ED1" w:rsidRDefault="00FF5C48" w:rsidP="00FF5C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F5C4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172F26" w:rsidRDefault="00172F26" w:rsidP="00FF5C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FF5C48" w:rsidRPr="00FF5C48" w:rsidTr="00EF38BD">
        <w:trPr>
          <w:trHeight w:val="20"/>
        </w:trPr>
        <w:tc>
          <w:tcPr>
            <w:tcW w:w="426" w:type="dxa"/>
            <w:vMerge w:val="restart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F5C48" w:rsidRPr="00FF5C48" w:rsidTr="00FF5C48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7087" w:type="dxa"/>
            <w:gridSpan w:val="7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479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  <w:r w:rsidRPr="00FF5C48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99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470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.</w:t>
            </w:r>
            <w:proofErr w:type="gramEnd"/>
            <w:r w:rsidRPr="00FF5C4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Pr="00FF5C48">
              <w:rPr>
                <w:rFonts w:ascii="Times New Roman" w:hAnsi="Times New Roman"/>
                <w:sz w:val="12"/>
                <w:szCs w:val="12"/>
              </w:rPr>
              <w:t>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643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EF38BD" w:rsidRDefault="00EF38BD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38BD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FF5C48" w:rsidRPr="00EF38BD">
              <w:rPr>
                <w:rFonts w:ascii="Times New Roman" w:hAnsi="Times New Roman"/>
                <w:bCs/>
                <w:sz w:val="10"/>
                <w:szCs w:val="10"/>
              </w:rPr>
              <w:t>183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FF5C48">
              <w:rPr>
                <w:rFonts w:ascii="Times New Roman" w:hAnsi="Times New Roman"/>
                <w:sz w:val="12"/>
                <w:szCs w:val="12"/>
              </w:rPr>
              <w:t xml:space="preserve"> жилье" на 2015-2017годы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F5C48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F5C4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26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0"/>
                <w:szCs w:val="10"/>
              </w:rPr>
            </w:pPr>
            <w:r w:rsidRPr="00FF5C4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F5C48" w:rsidRPr="00FF5C48" w:rsidTr="00EF38BD">
        <w:trPr>
          <w:trHeight w:val="20"/>
        </w:trPr>
        <w:tc>
          <w:tcPr>
            <w:tcW w:w="4820" w:type="dxa"/>
            <w:gridSpan w:val="2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sz w:val="12"/>
                <w:szCs w:val="12"/>
              </w:rPr>
            </w:pPr>
            <w:r w:rsidRPr="00FF5C4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F5C48" w:rsidRPr="00EF38BD" w:rsidRDefault="00EF38BD" w:rsidP="00FF5C4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F38BD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FF5C48" w:rsidRPr="00EF38BD">
              <w:rPr>
                <w:rFonts w:ascii="Times New Roman" w:hAnsi="Times New Roman"/>
                <w:bCs/>
                <w:sz w:val="10"/>
                <w:szCs w:val="10"/>
              </w:rPr>
              <w:t>482</w:t>
            </w:r>
          </w:p>
        </w:tc>
        <w:tc>
          <w:tcPr>
            <w:tcW w:w="425" w:type="dxa"/>
            <w:noWrap/>
            <w:hideMark/>
          </w:tcPr>
          <w:p w:rsidR="00FF5C48" w:rsidRPr="00FF5C48" w:rsidRDefault="00FF5C48" w:rsidP="00FF5C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F5C48">
              <w:rPr>
                <w:rFonts w:ascii="Times New Roman" w:hAnsi="Times New Roman"/>
                <w:bCs/>
                <w:sz w:val="12"/>
                <w:szCs w:val="12"/>
              </w:rPr>
              <w:t>226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A1376" w:rsidRPr="001A1376" w:rsidRDefault="001A1376" w:rsidP="001A13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137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1A1376" w:rsidRPr="001A1376" w:rsidRDefault="001A1376" w:rsidP="001A13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137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1A1376" w:rsidRPr="001A1376" w:rsidRDefault="001A1376" w:rsidP="001A13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137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A1376" w:rsidRPr="001A1376" w:rsidRDefault="001A1376" w:rsidP="001A137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A1376">
        <w:rPr>
          <w:rFonts w:ascii="Times New Roman" w:hAnsi="Times New Roman"/>
          <w:i/>
          <w:sz w:val="12"/>
          <w:szCs w:val="12"/>
        </w:rPr>
        <w:t>№34 от “21” октября 2015 г.</w:t>
      </w:r>
    </w:p>
    <w:p w:rsidR="00E23757" w:rsidRDefault="00E23757" w:rsidP="00BF6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F6B09" w:rsidRDefault="00BF6B09" w:rsidP="00BF6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B09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</w:t>
      </w:r>
    </w:p>
    <w:p w:rsidR="00080ED1" w:rsidRDefault="00BF6B09" w:rsidP="00BF6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B09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BF6B09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E23757" w:rsidRDefault="00E23757" w:rsidP="00BF6B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BF6B09" w:rsidRPr="00BF6B09" w:rsidTr="004E2206">
        <w:trPr>
          <w:trHeight w:val="138"/>
        </w:trPr>
        <w:tc>
          <w:tcPr>
            <w:tcW w:w="709" w:type="dxa"/>
            <w:vMerge w:val="restart"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B09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BF6B09" w:rsidRPr="00BF6B09" w:rsidRDefault="00BF6B09" w:rsidP="002628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B09">
              <w:rPr>
                <w:rFonts w:ascii="Times New Roman" w:hAnsi="Times New Roman"/>
                <w:bCs/>
                <w:sz w:val="10"/>
                <w:szCs w:val="10"/>
              </w:rPr>
              <w:t>Сумма, тыс. рублей</w:t>
            </w:r>
          </w:p>
        </w:tc>
      </w:tr>
      <w:tr w:rsidR="00BF6B09" w:rsidRPr="00BF6B09" w:rsidTr="004E2206">
        <w:trPr>
          <w:trHeight w:val="138"/>
        </w:trPr>
        <w:tc>
          <w:tcPr>
            <w:tcW w:w="709" w:type="dxa"/>
            <w:vMerge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A53A95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4E2206">
              <w:rPr>
                <w:rFonts w:ascii="Times New Roman" w:hAnsi="Times New Roman"/>
                <w:bCs/>
                <w:sz w:val="12"/>
                <w:szCs w:val="12"/>
              </w:rPr>
              <w:t>000000 000000</w:t>
            </w:r>
            <w:r w:rsidR="00BF6B09" w:rsidRPr="00BF6B09">
              <w:rPr>
                <w:rFonts w:ascii="Times New Roman" w:hAnsi="Times New Roman"/>
                <w:bCs/>
                <w:sz w:val="12"/>
                <w:szCs w:val="12"/>
              </w:rPr>
              <w:t>000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-181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-181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-4663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-4663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-4663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-4663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B09">
              <w:rPr>
                <w:rFonts w:ascii="Times New Roman" w:hAnsi="Times New Roman"/>
                <w:bCs/>
                <w:sz w:val="12"/>
                <w:szCs w:val="12"/>
              </w:rPr>
              <w:t>4482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  <w:tr w:rsidR="00BF6B09" w:rsidRPr="00BF6B09" w:rsidTr="004E2206">
        <w:trPr>
          <w:trHeight w:val="20"/>
        </w:trPr>
        <w:tc>
          <w:tcPr>
            <w:tcW w:w="709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BF6B09" w:rsidRPr="00BF6B09" w:rsidRDefault="00BF6B09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B09" w:rsidRPr="00BF6B09" w:rsidRDefault="00BF6B09" w:rsidP="00BF6B09">
            <w:pPr>
              <w:rPr>
                <w:rFonts w:ascii="Times New Roman" w:hAnsi="Times New Roman"/>
                <w:sz w:val="12"/>
                <w:szCs w:val="12"/>
              </w:rPr>
            </w:pPr>
            <w:r w:rsidRPr="00BF6B09">
              <w:rPr>
                <w:rFonts w:ascii="Times New Roman" w:hAnsi="Times New Roman"/>
                <w:sz w:val="12"/>
                <w:szCs w:val="12"/>
              </w:rPr>
              <w:t>4482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F38BD" w:rsidRPr="00EF38BD" w:rsidRDefault="00EF38BD" w:rsidP="00EF38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38B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F38BD" w:rsidRPr="00EF38BD" w:rsidRDefault="00EF38BD" w:rsidP="00EF38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38B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Воротнее</w:t>
      </w:r>
    </w:p>
    <w:p w:rsidR="00EF38BD" w:rsidRPr="00EF38BD" w:rsidRDefault="00EF38BD" w:rsidP="00EF38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38B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F38BD" w:rsidRPr="00EF38BD" w:rsidRDefault="00EF38BD" w:rsidP="00EF38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F38BD">
        <w:rPr>
          <w:rFonts w:ascii="Times New Roman" w:hAnsi="Times New Roman"/>
          <w:i/>
          <w:sz w:val="12"/>
          <w:szCs w:val="12"/>
        </w:rPr>
        <w:t>№34 от “21” октября 2015 г.</w:t>
      </w:r>
    </w:p>
    <w:p w:rsidR="004973E8" w:rsidRDefault="004973E8" w:rsidP="00497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73E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4973E8" w:rsidRDefault="004973E8" w:rsidP="00497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73E8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Воротнее</w:t>
      </w:r>
    </w:p>
    <w:p w:rsidR="00080ED1" w:rsidRDefault="004973E8" w:rsidP="00497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73E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</w:t>
      </w:r>
    </w:p>
    <w:p w:rsidR="00E23757" w:rsidRDefault="00E23757" w:rsidP="004973E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4973E8" w:rsidRPr="004973E8" w:rsidTr="00035B80">
        <w:trPr>
          <w:trHeight w:val="20"/>
        </w:trPr>
        <w:tc>
          <w:tcPr>
            <w:tcW w:w="368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4973E8" w:rsidRPr="004973E8" w:rsidRDefault="004973E8" w:rsidP="00035B80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035B80">
              <w:rPr>
                <w:rFonts w:ascii="Times New Roman" w:hAnsi="Times New Roman"/>
                <w:sz w:val="12"/>
                <w:szCs w:val="12"/>
              </w:rPr>
              <w:t>.</w:t>
            </w:r>
            <w:r w:rsidRPr="004973E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4973E8" w:rsidRPr="004973E8" w:rsidTr="00035B80">
        <w:trPr>
          <w:trHeight w:val="20"/>
        </w:trPr>
        <w:tc>
          <w:tcPr>
            <w:tcW w:w="368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</w:tr>
      <w:tr w:rsidR="004973E8" w:rsidRPr="004973E8" w:rsidTr="00035B80">
        <w:trPr>
          <w:trHeight w:val="20"/>
        </w:trPr>
        <w:tc>
          <w:tcPr>
            <w:tcW w:w="368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sz w:val="12"/>
                <w:szCs w:val="12"/>
              </w:rPr>
            </w:pPr>
            <w:r w:rsidRPr="004973E8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</w:tr>
      <w:tr w:rsidR="004973E8" w:rsidRPr="004973E8" w:rsidTr="00035B80">
        <w:trPr>
          <w:trHeight w:val="20"/>
        </w:trPr>
        <w:tc>
          <w:tcPr>
            <w:tcW w:w="3686" w:type="dxa"/>
            <w:noWrap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73E8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4973E8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73E8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4973E8" w:rsidRPr="004973E8" w:rsidRDefault="004973E8" w:rsidP="004973E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73E8">
              <w:rPr>
                <w:rFonts w:ascii="Times New Roman" w:hAnsi="Times New Roman"/>
                <w:bCs/>
                <w:sz w:val="12"/>
                <w:szCs w:val="12"/>
              </w:rPr>
              <w:t>775</w:t>
            </w:r>
          </w:p>
        </w:tc>
      </w:tr>
    </w:tbl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10AB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10AB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ЕЛШАНКА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10A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510A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510AB">
        <w:rPr>
          <w:rFonts w:ascii="Times New Roman" w:hAnsi="Times New Roman"/>
          <w:sz w:val="12"/>
          <w:szCs w:val="12"/>
        </w:rPr>
        <w:t>ПОСТАНОВЛЕНИЕ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510AB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28</w:t>
      </w:r>
    </w:p>
    <w:p w:rsidR="001510AB" w:rsidRPr="001510AB" w:rsidRDefault="001510AB" w:rsidP="001510A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1510AB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 Елшанка за 9 месяцев 2015 года</w:t>
      </w:r>
    </w:p>
    <w:p w:rsidR="001510AB" w:rsidRPr="001510AB" w:rsidRDefault="001510AB" w:rsidP="001510AB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1510AB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Елшанка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1510AB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510AB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Елшанка за 9 месяцев 2015 года по доходам в сумме 6348 тыс. рублей и по расходам в сумме 4940  тыс. рублей с превышением доходов над расходами в сумме 1408 тыс. рублей.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510AB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1510A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1510AB">
        <w:rPr>
          <w:rFonts w:ascii="Times New Roman" w:hAnsi="Times New Roman"/>
          <w:sz w:val="12"/>
          <w:szCs w:val="12"/>
          <w:lang w:val="x-none"/>
        </w:rPr>
        <w:t>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510AB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Елшанка муниципального района Сергиевский Самарской области за 9 месяцев 2015 года в соответствии с </w:t>
      </w:r>
      <w:r w:rsidRPr="001510A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1510AB">
        <w:rPr>
          <w:rFonts w:ascii="Times New Roman" w:hAnsi="Times New Roman"/>
          <w:sz w:val="12"/>
          <w:szCs w:val="12"/>
          <w:lang w:val="x-none"/>
        </w:rPr>
        <w:t>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1510AB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Елшанка муниципального района Сергиевский Самарской области за 9 месяцев 2015 года в соответствии с </w:t>
      </w:r>
      <w:r w:rsidRPr="001510A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1510AB">
        <w:rPr>
          <w:rFonts w:ascii="Times New Roman" w:hAnsi="Times New Roman"/>
          <w:sz w:val="12"/>
          <w:szCs w:val="12"/>
          <w:lang w:val="x-none"/>
        </w:rPr>
        <w:t>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510AB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Елшанка за 9 месяцев 2015 года по кодам классификации источников финансирования дефицитов бюджетов в соответствии с </w:t>
      </w:r>
      <w:r w:rsidRPr="001510A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1510AB">
        <w:rPr>
          <w:rFonts w:ascii="Times New Roman" w:hAnsi="Times New Roman"/>
          <w:sz w:val="12"/>
          <w:szCs w:val="12"/>
          <w:lang w:val="x-none"/>
        </w:rPr>
        <w:t>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1510AB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1510AB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1510AB">
        <w:rPr>
          <w:rFonts w:ascii="Times New Roman" w:hAnsi="Times New Roman"/>
          <w:sz w:val="12"/>
          <w:szCs w:val="12"/>
          <w:lang w:val="x-none"/>
        </w:rPr>
        <w:t>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1510AB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1510AB" w:rsidRPr="001510AB" w:rsidRDefault="001510AB" w:rsidP="001510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1510AB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0AB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1510AB" w:rsidRDefault="001510AB" w:rsidP="001510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0A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510AB">
        <w:rPr>
          <w:rFonts w:ascii="Times New Roman" w:hAnsi="Times New Roman"/>
          <w:sz w:val="12"/>
          <w:szCs w:val="12"/>
        </w:rPr>
        <w:t>С.В. Прокаев</w:t>
      </w:r>
    </w:p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10A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10AB">
        <w:rPr>
          <w:rFonts w:ascii="Times New Roman" w:hAnsi="Times New Roman"/>
          <w:i/>
          <w:sz w:val="12"/>
          <w:szCs w:val="12"/>
        </w:rPr>
        <w:t>к постановлению администра</w:t>
      </w:r>
      <w:r>
        <w:rPr>
          <w:rFonts w:ascii="Times New Roman" w:hAnsi="Times New Roman"/>
          <w:i/>
          <w:sz w:val="12"/>
          <w:szCs w:val="12"/>
        </w:rPr>
        <w:t>ции сельского поселения Елшанка</w:t>
      </w: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10A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510AB" w:rsidRPr="001510AB" w:rsidRDefault="001510AB" w:rsidP="001510A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510A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1510AB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9806EA" w:rsidRDefault="009806EA" w:rsidP="009806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6EA">
        <w:rPr>
          <w:rFonts w:ascii="Times New Roman" w:hAnsi="Times New Roman"/>
          <w:b/>
          <w:sz w:val="12"/>
          <w:szCs w:val="12"/>
        </w:rPr>
        <w:t>Доходы местного бюджета поселения за 9 месяцев 2015 года по кодам видов доходов, подвидов доходов,</w:t>
      </w:r>
    </w:p>
    <w:p w:rsidR="00080ED1" w:rsidRPr="009806EA" w:rsidRDefault="009806EA" w:rsidP="009806E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6EA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1A03BA" w:rsidRDefault="009806E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1A03BA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9806EA" w:rsidRPr="00C26471" w:rsidRDefault="009806E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26471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1A03B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9806EA" w:rsidRPr="009806EA">
              <w:rPr>
                <w:rFonts w:ascii="Times New Roman" w:hAnsi="Times New Roman"/>
                <w:bCs/>
                <w:sz w:val="12"/>
                <w:szCs w:val="12"/>
              </w:rPr>
              <w:t>0000000000000 000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A03BA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9806EA" w:rsidRPr="001A03BA">
              <w:rPr>
                <w:rFonts w:ascii="Times New Roman" w:hAnsi="Times New Roman"/>
                <w:bCs/>
                <w:sz w:val="10"/>
                <w:szCs w:val="10"/>
              </w:rPr>
              <w:t>876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06E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806E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10300000000000 000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10302000010000 110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225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6E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806EA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451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-27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10500000000000 000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10503000010000 110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942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10601000000000 110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107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10606000000000 110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835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338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338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lastRenderedPageBreak/>
              <w:t>10606043100000 110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</w:t>
            </w:r>
            <w:r w:rsidR="000B2C1C">
              <w:rPr>
                <w:rFonts w:ascii="Times New Roman" w:hAnsi="Times New Roman"/>
                <w:sz w:val="12"/>
                <w:szCs w:val="12"/>
              </w:rPr>
              <w:t xml:space="preserve">ользование государственного и </w:t>
            </w:r>
            <w:r w:rsidRPr="009806EA">
              <w:rPr>
                <w:rFonts w:ascii="Times New Roman" w:hAnsi="Times New Roman"/>
                <w:sz w:val="12"/>
                <w:szCs w:val="12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0B2C1C">
              <w:rPr>
                <w:rFonts w:ascii="Times New Roman" w:hAnsi="Times New Roman"/>
                <w:sz w:val="12"/>
                <w:szCs w:val="12"/>
              </w:rPr>
              <w:t xml:space="preserve">ых унитарных предприятий, в том </w:t>
            </w:r>
            <w:r w:rsidRPr="009806EA">
              <w:rPr>
                <w:rFonts w:ascii="Times New Roman" w:hAnsi="Times New Roman"/>
                <w:sz w:val="12"/>
                <w:szCs w:val="12"/>
              </w:rPr>
              <w:t>числе казенных)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11300000000000 000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11302000000000 130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11302060000000 130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70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A03BA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9806EA" w:rsidRPr="001A03BA">
              <w:rPr>
                <w:rFonts w:ascii="Times New Roman" w:hAnsi="Times New Roman"/>
                <w:bCs/>
                <w:sz w:val="10"/>
                <w:szCs w:val="10"/>
              </w:rPr>
              <w:t>472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A03BA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9806EA" w:rsidRPr="001A03BA">
              <w:rPr>
                <w:rFonts w:ascii="Times New Roman" w:hAnsi="Times New Roman"/>
                <w:bCs/>
                <w:sz w:val="10"/>
                <w:szCs w:val="10"/>
              </w:rPr>
              <w:t>472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2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878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2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078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2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078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20201999100000 151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20202000000000 151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1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533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1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533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20202999100000 151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sz w:val="10"/>
                <w:szCs w:val="10"/>
              </w:rPr>
            </w:pPr>
            <w:r w:rsidRPr="001A03BA">
              <w:rPr>
                <w:rFonts w:ascii="Times New Roman" w:hAnsi="Times New Roman"/>
                <w:sz w:val="10"/>
                <w:szCs w:val="10"/>
              </w:rPr>
              <w:t>1</w:t>
            </w:r>
            <w:r w:rsidR="009806EA" w:rsidRPr="001A03BA">
              <w:rPr>
                <w:rFonts w:ascii="Times New Roman" w:hAnsi="Times New Roman"/>
                <w:sz w:val="10"/>
                <w:szCs w:val="10"/>
              </w:rPr>
              <w:t>533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20203000000000 151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20203015000000 151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noWrap/>
            <w:hideMark/>
          </w:tcPr>
          <w:p w:rsidR="009806EA" w:rsidRPr="009806EA" w:rsidRDefault="009806EA" w:rsidP="001A03B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20203015100000 151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sz w:val="12"/>
                <w:szCs w:val="12"/>
              </w:rPr>
            </w:pPr>
            <w:r w:rsidRPr="009806EA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806EA" w:rsidRPr="009806EA" w:rsidTr="00C26471">
        <w:trPr>
          <w:trHeight w:val="20"/>
        </w:trPr>
        <w:tc>
          <w:tcPr>
            <w:tcW w:w="1418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9806EA" w:rsidRPr="009806EA" w:rsidRDefault="009806EA" w:rsidP="009806E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6E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9806EA" w:rsidRPr="001A03BA" w:rsidRDefault="001A03BA" w:rsidP="009806E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A03BA">
              <w:rPr>
                <w:rFonts w:ascii="Times New Roman" w:hAnsi="Times New Roman"/>
                <w:bCs/>
                <w:sz w:val="10"/>
                <w:szCs w:val="10"/>
              </w:rPr>
              <w:t>6</w:t>
            </w:r>
            <w:r w:rsidR="009806EA" w:rsidRPr="001A03BA">
              <w:rPr>
                <w:rFonts w:ascii="Times New Roman" w:hAnsi="Times New Roman"/>
                <w:bCs/>
                <w:sz w:val="10"/>
                <w:szCs w:val="10"/>
              </w:rPr>
              <w:t>348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06EA" w:rsidRPr="009806EA" w:rsidRDefault="009806EA" w:rsidP="009806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06E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806EA" w:rsidRPr="009806EA" w:rsidRDefault="009806EA" w:rsidP="009806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06E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9806EA" w:rsidRPr="009806EA" w:rsidRDefault="009806EA" w:rsidP="009806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06E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806EA" w:rsidRPr="009806EA" w:rsidRDefault="009806EA" w:rsidP="009806E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806EA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4645FB" w:rsidRDefault="004645FB" w:rsidP="004645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45FB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4645FB" w:rsidRDefault="004645FB" w:rsidP="004645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45FB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4645FB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645FB">
        <w:rPr>
          <w:rFonts w:ascii="Times New Roman" w:hAnsi="Times New Roman"/>
          <w:b/>
          <w:sz w:val="12"/>
          <w:szCs w:val="12"/>
        </w:rPr>
        <w:t xml:space="preserve"> Елшанка </w:t>
      </w:r>
    </w:p>
    <w:p w:rsidR="00080ED1" w:rsidRPr="004645FB" w:rsidRDefault="004645FB" w:rsidP="004645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645F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645FB" w:rsidRPr="004645FB" w:rsidTr="004645FB">
        <w:trPr>
          <w:trHeight w:val="20"/>
        </w:trPr>
        <w:tc>
          <w:tcPr>
            <w:tcW w:w="4678" w:type="dxa"/>
            <w:vMerge w:val="restart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vMerge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1781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1052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1052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1052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845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1214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534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1213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534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1043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0"/>
                <w:szCs w:val="10"/>
              </w:rPr>
            </w:pPr>
            <w:r w:rsidRPr="004645F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sz w:val="12"/>
                <w:szCs w:val="12"/>
              </w:rPr>
            </w:pPr>
            <w:r w:rsidRPr="004645F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645FB" w:rsidRPr="004645FB" w:rsidTr="004645FB">
        <w:trPr>
          <w:trHeight w:val="20"/>
        </w:trPr>
        <w:tc>
          <w:tcPr>
            <w:tcW w:w="4678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645FB">
              <w:rPr>
                <w:rFonts w:ascii="Times New Roman" w:hAnsi="Times New Roman"/>
                <w:bCs/>
                <w:sz w:val="10"/>
                <w:szCs w:val="10"/>
              </w:rPr>
              <w:t>4940</w:t>
            </w:r>
          </w:p>
        </w:tc>
        <w:tc>
          <w:tcPr>
            <w:tcW w:w="567" w:type="dxa"/>
            <w:noWrap/>
            <w:hideMark/>
          </w:tcPr>
          <w:p w:rsidR="004645FB" w:rsidRPr="004645FB" w:rsidRDefault="004645FB" w:rsidP="004645F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645FB">
              <w:rPr>
                <w:rFonts w:ascii="Times New Roman" w:hAnsi="Times New Roman"/>
                <w:bCs/>
                <w:sz w:val="12"/>
                <w:szCs w:val="12"/>
              </w:rPr>
              <w:t>685</w:t>
            </w:r>
          </w:p>
        </w:tc>
      </w:tr>
    </w:tbl>
    <w:p w:rsidR="00080ED1" w:rsidRDefault="00080ED1" w:rsidP="004645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645FB" w:rsidRPr="004645FB" w:rsidRDefault="004645FB" w:rsidP="004645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45F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4645FB" w:rsidRPr="004645FB" w:rsidRDefault="004645FB" w:rsidP="004645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45F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4645FB" w:rsidRPr="004645FB" w:rsidRDefault="004645FB" w:rsidP="004645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45F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645FB" w:rsidRPr="004645FB" w:rsidRDefault="004645FB" w:rsidP="004645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645FB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CD15DA" w:rsidRDefault="00CD15DA" w:rsidP="00CD15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15DA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ведомственной структуре расходов бюджета сельского поселения Елшанка  </w:t>
      </w:r>
    </w:p>
    <w:p w:rsidR="00080ED1" w:rsidRPr="00CD15DA" w:rsidRDefault="00CD15DA" w:rsidP="00CD15D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15D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CD15DA" w:rsidRPr="00CD15DA" w:rsidTr="00CD15DA">
        <w:trPr>
          <w:trHeight w:val="20"/>
        </w:trPr>
        <w:tc>
          <w:tcPr>
            <w:tcW w:w="426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сельского поселения Елшанка</w:t>
            </w: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1052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1052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1052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845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206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</w:t>
            </w:r>
            <w:r w:rsidRPr="00CD15D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области"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</w:t>
            </w:r>
            <w:r w:rsidR="000B2C1C">
              <w:rPr>
                <w:rFonts w:ascii="Times New Roman" w:hAnsi="Times New Roman"/>
                <w:sz w:val="12"/>
                <w:szCs w:val="12"/>
              </w:rPr>
              <w:t xml:space="preserve">ажного жилищного строительства </w:t>
            </w:r>
            <w:r w:rsidRPr="00CD15DA">
              <w:rPr>
                <w:rFonts w:ascii="Times New Roman" w:hAnsi="Times New Roman"/>
                <w:sz w:val="12"/>
                <w:szCs w:val="12"/>
              </w:rPr>
              <w:t xml:space="preserve">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>1213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534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1043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534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CD15D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0"/>
                <w:szCs w:val="10"/>
              </w:rPr>
            </w:pPr>
            <w:r w:rsidRPr="00CD15D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CD15DA" w:rsidRPr="00CD15DA" w:rsidTr="00CD15DA">
        <w:trPr>
          <w:trHeight w:val="20"/>
        </w:trPr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sz w:val="12"/>
                <w:szCs w:val="12"/>
              </w:rPr>
            </w:pPr>
            <w:r w:rsidRPr="00CD15D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D15DA">
              <w:rPr>
                <w:rFonts w:ascii="Times New Roman" w:hAnsi="Times New Roman"/>
                <w:bCs/>
                <w:sz w:val="10"/>
                <w:szCs w:val="10"/>
              </w:rPr>
              <w:t>4940</w:t>
            </w:r>
          </w:p>
        </w:tc>
        <w:tc>
          <w:tcPr>
            <w:tcW w:w="425" w:type="dxa"/>
            <w:noWrap/>
            <w:hideMark/>
          </w:tcPr>
          <w:p w:rsidR="00CD15DA" w:rsidRPr="00CD15DA" w:rsidRDefault="00CD15DA" w:rsidP="00CD15D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15DA">
              <w:rPr>
                <w:rFonts w:ascii="Times New Roman" w:hAnsi="Times New Roman"/>
                <w:bCs/>
                <w:sz w:val="12"/>
                <w:szCs w:val="12"/>
              </w:rPr>
              <w:t>685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D15DA" w:rsidRPr="00CD15DA" w:rsidRDefault="00CD15DA" w:rsidP="00CD1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D15D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CD15DA" w:rsidRPr="00CD15DA" w:rsidRDefault="00CD15DA" w:rsidP="00CD1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D15D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CD15DA" w:rsidRPr="00CD15DA" w:rsidRDefault="00CD15DA" w:rsidP="00CD1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D15D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D15DA" w:rsidRPr="00CD15DA" w:rsidRDefault="00CD15DA" w:rsidP="00CD15D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D15DA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455CC1" w:rsidRDefault="00455CC1" w:rsidP="0045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5CC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Елшанка</w:t>
      </w:r>
    </w:p>
    <w:p w:rsidR="00080ED1" w:rsidRPr="00455CC1" w:rsidRDefault="00455CC1" w:rsidP="00455CC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5CC1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455CC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455CC1" w:rsidRPr="00455CC1" w:rsidTr="000B2C1C">
        <w:trPr>
          <w:trHeight w:val="138"/>
        </w:trPr>
        <w:tc>
          <w:tcPr>
            <w:tcW w:w="709" w:type="dxa"/>
            <w:vMerge w:val="restart"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5CC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5CC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455CC1" w:rsidRPr="00455CC1" w:rsidTr="000B2C1C">
        <w:trPr>
          <w:trHeight w:val="138"/>
        </w:trPr>
        <w:tc>
          <w:tcPr>
            <w:tcW w:w="709" w:type="dxa"/>
            <w:vMerge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-1408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-1408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-6348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-6348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-6348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-6348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CC1">
              <w:rPr>
                <w:rFonts w:ascii="Times New Roman" w:hAnsi="Times New Roman"/>
                <w:bCs/>
                <w:sz w:val="12"/>
                <w:szCs w:val="12"/>
              </w:rPr>
              <w:t>4940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4940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4940</w:t>
            </w:r>
          </w:p>
        </w:tc>
      </w:tr>
      <w:tr w:rsidR="00455CC1" w:rsidRPr="00455CC1" w:rsidTr="000B2C1C">
        <w:trPr>
          <w:trHeight w:val="20"/>
        </w:trPr>
        <w:tc>
          <w:tcPr>
            <w:tcW w:w="709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276" w:type="dxa"/>
            <w:noWrap/>
            <w:hideMark/>
          </w:tcPr>
          <w:p w:rsidR="00455CC1" w:rsidRPr="00455CC1" w:rsidRDefault="00455CC1" w:rsidP="00A53A95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5CC1" w:rsidRPr="00455CC1" w:rsidRDefault="00455CC1" w:rsidP="00455CC1">
            <w:pPr>
              <w:rPr>
                <w:rFonts w:ascii="Times New Roman" w:hAnsi="Times New Roman"/>
                <w:sz w:val="12"/>
                <w:szCs w:val="12"/>
              </w:rPr>
            </w:pPr>
            <w:r w:rsidRPr="00455CC1">
              <w:rPr>
                <w:rFonts w:ascii="Times New Roman" w:hAnsi="Times New Roman"/>
                <w:sz w:val="12"/>
                <w:szCs w:val="12"/>
              </w:rPr>
              <w:t>4940</w:t>
            </w:r>
          </w:p>
        </w:tc>
      </w:tr>
    </w:tbl>
    <w:p w:rsidR="00C97A24" w:rsidRPr="00C97A24" w:rsidRDefault="00C97A24" w:rsidP="00C97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97A2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97A24" w:rsidRPr="00C97A24" w:rsidRDefault="00C97A24" w:rsidP="00C97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97A2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Елшанка</w:t>
      </w:r>
    </w:p>
    <w:p w:rsidR="00C97A24" w:rsidRPr="00C97A24" w:rsidRDefault="00C97A24" w:rsidP="00C97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97A2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97A24" w:rsidRPr="00C97A24" w:rsidRDefault="00C97A24" w:rsidP="00C97A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97A24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1840E6" w:rsidRDefault="001840E6" w:rsidP="001840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40E6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1840E6" w:rsidRDefault="001840E6" w:rsidP="001840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40E6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Елшанка</w:t>
      </w:r>
    </w:p>
    <w:p w:rsidR="00080ED1" w:rsidRPr="001840E6" w:rsidRDefault="001840E6" w:rsidP="001840E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40E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840E6" w:rsidRPr="001840E6" w:rsidTr="00C03EC0">
        <w:trPr>
          <w:trHeight w:val="20"/>
        </w:trPr>
        <w:tc>
          <w:tcPr>
            <w:tcW w:w="368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840E6" w:rsidRPr="001840E6" w:rsidRDefault="001840E6" w:rsidP="00C03EC0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C03EC0">
              <w:rPr>
                <w:rFonts w:ascii="Times New Roman" w:hAnsi="Times New Roman"/>
                <w:sz w:val="12"/>
                <w:szCs w:val="12"/>
              </w:rPr>
              <w:t>.</w:t>
            </w:r>
            <w:r w:rsidRPr="001840E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840E6" w:rsidRPr="001840E6" w:rsidTr="00C03EC0">
        <w:trPr>
          <w:trHeight w:val="20"/>
        </w:trPr>
        <w:tc>
          <w:tcPr>
            <w:tcW w:w="368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551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688</w:t>
            </w:r>
          </w:p>
        </w:tc>
      </w:tr>
      <w:tr w:rsidR="001840E6" w:rsidRPr="001840E6" w:rsidTr="00C03EC0">
        <w:trPr>
          <w:trHeight w:val="20"/>
        </w:trPr>
        <w:tc>
          <w:tcPr>
            <w:tcW w:w="368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sz w:val="12"/>
                <w:szCs w:val="12"/>
              </w:rPr>
            </w:pPr>
            <w:r w:rsidRPr="001840E6">
              <w:rPr>
                <w:rFonts w:ascii="Times New Roman" w:hAnsi="Times New Roman"/>
                <w:sz w:val="12"/>
                <w:szCs w:val="12"/>
              </w:rPr>
              <w:t>306</w:t>
            </w:r>
          </w:p>
        </w:tc>
      </w:tr>
      <w:tr w:rsidR="001840E6" w:rsidRPr="001840E6" w:rsidTr="00C03EC0">
        <w:trPr>
          <w:trHeight w:val="20"/>
        </w:trPr>
        <w:tc>
          <w:tcPr>
            <w:tcW w:w="3686" w:type="dxa"/>
            <w:noWrap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40E6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1840E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40E6">
              <w:rPr>
                <w:rFonts w:ascii="Times New Roman" w:hAnsi="Times New Roman"/>
                <w:bCs/>
                <w:sz w:val="12"/>
                <w:szCs w:val="12"/>
              </w:rPr>
              <w:t>6,5</w:t>
            </w:r>
          </w:p>
        </w:tc>
        <w:tc>
          <w:tcPr>
            <w:tcW w:w="2551" w:type="dxa"/>
            <w:noWrap/>
            <w:hideMark/>
          </w:tcPr>
          <w:p w:rsidR="001840E6" w:rsidRPr="001840E6" w:rsidRDefault="001840E6" w:rsidP="001840E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40E6">
              <w:rPr>
                <w:rFonts w:ascii="Times New Roman" w:hAnsi="Times New Roman"/>
                <w:bCs/>
                <w:sz w:val="12"/>
                <w:szCs w:val="12"/>
              </w:rPr>
              <w:t>994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>АДМИНИСТРАЦИЯ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>СЕЛ</w:t>
      </w:r>
      <w:r>
        <w:rPr>
          <w:rFonts w:ascii="Times New Roman" w:hAnsi="Times New Roman"/>
          <w:b/>
          <w:sz w:val="12"/>
          <w:szCs w:val="12"/>
        </w:rPr>
        <w:t>ЬСКОГО ПОСЕЛЕНИЯ ЗАХАРКИНО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039E">
        <w:rPr>
          <w:rFonts w:ascii="Times New Roman" w:hAnsi="Times New Roman"/>
          <w:sz w:val="12"/>
          <w:szCs w:val="12"/>
        </w:rPr>
        <w:t>ПОСТАНОВЛЕНИЕ</w:t>
      </w:r>
    </w:p>
    <w:p w:rsidR="0094039E" w:rsidRPr="0094039E" w:rsidRDefault="0094039E" w:rsidP="009403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94039E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94039E">
        <w:rPr>
          <w:rFonts w:ascii="Times New Roman" w:hAnsi="Times New Roman"/>
          <w:b/>
          <w:sz w:val="12"/>
          <w:szCs w:val="12"/>
          <w:lang w:val="x-none"/>
        </w:rPr>
        <w:t>Захаркино за 9 месяцев 2015 года</w:t>
      </w:r>
    </w:p>
    <w:p w:rsidR="000B2C1C" w:rsidRPr="000B2C1C" w:rsidRDefault="000B2C1C" w:rsidP="0094039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039E">
        <w:rPr>
          <w:rFonts w:ascii="Times New Roman" w:hAnsi="Times New Roman"/>
          <w:sz w:val="12"/>
          <w:szCs w:val="12"/>
          <w:lang w:val="x-none"/>
        </w:rPr>
        <w:t xml:space="preserve">В соответствии с Бюджетным Кодексом Российской Федерации, Федеральным Законом от  06.10.2003 года № 131-ФЗ «Об общих принципах организации местного самоуправления в Российской Федерации», Уставом сельского поселения Захаркино муниципального района </w:t>
      </w:r>
      <w:r w:rsidRPr="0094039E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4039E">
        <w:rPr>
          <w:rFonts w:ascii="Times New Roman" w:hAnsi="Times New Roman"/>
          <w:sz w:val="12"/>
          <w:szCs w:val="12"/>
          <w:lang w:val="x-none"/>
        </w:rPr>
        <w:instrText xml:space="preserve"> MERGEFIELD муниципальный_район </w:instrText>
      </w:r>
      <w:r w:rsidRPr="0094039E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4039E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4039E">
        <w:rPr>
          <w:rFonts w:ascii="Times New Roman" w:hAnsi="Times New Roman"/>
          <w:sz w:val="12"/>
          <w:szCs w:val="12"/>
        </w:rPr>
        <w:fldChar w:fldCharType="end"/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 Самарской области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4039E">
        <w:rPr>
          <w:rFonts w:ascii="Times New Roman" w:hAnsi="Times New Roman"/>
          <w:b/>
          <w:sz w:val="12"/>
          <w:szCs w:val="12"/>
          <w:lang w:val="x-none"/>
        </w:rPr>
        <w:lastRenderedPageBreak/>
        <w:t>ПОСТАНОВЛЯЕТ: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4039E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Захаркино за 9 месяцев 2015 года по доходам в сумме 4139 тыс. рублей и по расходам в сумме 4198  тыс. рублей с превышением расходов над доходами в сумме 59 тыс. рублей.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94039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94039E">
        <w:rPr>
          <w:rFonts w:ascii="Times New Roman" w:hAnsi="Times New Roman"/>
          <w:sz w:val="12"/>
          <w:szCs w:val="12"/>
          <w:lang w:val="x-none"/>
        </w:rPr>
        <w:t>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Захаркино муниципального района Сергиевский Самарской области за 9 месяцев 2015 года в соответствии с </w:t>
      </w:r>
      <w:r w:rsidRPr="0094039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94039E">
        <w:rPr>
          <w:rFonts w:ascii="Times New Roman" w:hAnsi="Times New Roman"/>
          <w:sz w:val="12"/>
          <w:szCs w:val="12"/>
          <w:lang w:val="x-none"/>
        </w:rPr>
        <w:t>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Захаркино муниципального района Сергиевский Самарской области за 9 месяцев 2015 года в соответствии с </w:t>
      </w:r>
      <w:r w:rsidRPr="0094039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94039E">
        <w:rPr>
          <w:rFonts w:ascii="Times New Roman" w:hAnsi="Times New Roman"/>
          <w:sz w:val="12"/>
          <w:szCs w:val="12"/>
          <w:lang w:val="x-none"/>
        </w:rPr>
        <w:t>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Захаркино за 9 месяцев 2015 года по кодам классификации источников финансирования дефицитов бюджетов в соответствии с </w:t>
      </w:r>
      <w:r w:rsidRPr="0094039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94039E">
        <w:rPr>
          <w:rFonts w:ascii="Times New Roman" w:hAnsi="Times New Roman"/>
          <w:sz w:val="12"/>
          <w:szCs w:val="12"/>
          <w:lang w:val="x-none"/>
        </w:rPr>
        <w:t>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94039E">
        <w:rPr>
          <w:rFonts w:ascii="Times New Roman" w:hAnsi="Times New Roman"/>
          <w:sz w:val="12"/>
          <w:szCs w:val="12"/>
          <w:lang w:val="x-none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94039E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5</w:t>
      </w:r>
      <w:r w:rsidRPr="0094039E">
        <w:rPr>
          <w:rFonts w:ascii="Times New Roman" w:hAnsi="Times New Roman"/>
          <w:sz w:val="12"/>
          <w:szCs w:val="12"/>
          <w:lang w:val="x-none"/>
        </w:rPr>
        <w:t>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94039E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94039E" w:rsidRPr="0094039E" w:rsidRDefault="0094039E" w:rsidP="0094039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94039E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039E">
        <w:rPr>
          <w:rFonts w:ascii="Times New Roman" w:hAnsi="Times New Roman"/>
          <w:sz w:val="12"/>
          <w:szCs w:val="12"/>
        </w:rPr>
        <w:t>Глава сельского поселения Захаркино</w:t>
      </w:r>
    </w:p>
    <w:p w:rsidR="0094039E" w:rsidRDefault="0094039E" w:rsidP="009403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039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94039E" w:rsidRDefault="0094039E" w:rsidP="009403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039E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4039E">
        <w:rPr>
          <w:rFonts w:ascii="Times New Roman" w:hAnsi="Times New Roman"/>
          <w:sz w:val="12"/>
          <w:szCs w:val="12"/>
        </w:rPr>
        <w:t>Служаева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к постановлению администр</w:t>
      </w:r>
      <w:r>
        <w:rPr>
          <w:rFonts w:ascii="Times New Roman" w:hAnsi="Times New Roman"/>
          <w:i/>
          <w:sz w:val="12"/>
          <w:szCs w:val="12"/>
        </w:rPr>
        <w:t>ации сельского поселения Захаркино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31</w:t>
      </w:r>
      <w:r w:rsidRPr="0094039E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94039E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>Доходы местного бюджета поселения за 9 месяцев 2015 года по кодам видов доходов, подвидов доходов,</w:t>
      </w:r>
    </w:p>
    <w:p w:rsidR="00080ED1" w:rsidRDefault="0094039E" w:rsidP="0094039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4039E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3C3F71" w:rsidRDefault="0094039E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3C3F71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94039E" w:rsidRPr="00C26471" w:rsidRDefault="0094039E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26471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10000000000000 000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3F71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94039E" w:rsidRPr="003C3F71">
              <w:rPr>
                <w:rFonts w:ascii="Times New Roman" w:hAnsi="Times New Roman"/>
                <w:bCs/>
                <w:sz w:val="10"/>
                <w:szCs w:val="10"/>
              </w:rPr>
              <w:t>876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10100000000000 000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765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10102000010000 110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765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039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4039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10300000000000 000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10302000010000 110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368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126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039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94039E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-15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10600000000000 000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636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10601000000000 110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10606000000000 110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610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10606030000000 110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149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10606033100000 110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10606040000000 110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10606043100000 110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11100000000000 000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11105000000000 120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11105030000000 120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lastRenderedPageBreak/>
              <w:t>11300000000000 000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11302000000000 130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11302060000000 130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20000000000000 000</w:t>
            </w:r>
          </w:p>
        </w:tc>
        <w:tc>
          <w:tcPr>
            <w:tcW w:w="5670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3F71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94039E" w:rsidRPr="003C3F71">
              <w:rPr>
                <w:rFonts w:ascii="Times New Roman" w:hAnsi="Times New Roman"/>
                <w:bCs/>
                <w:sz w:val="10"/>
                <w:szCs w:val="10"/>
              </w:rPr>
              <w:t>264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20200000000000 000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3F71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94039E" w:rsidRPr="003C3F71">
              <w:rPr>
                <w:rFonts w:ascii="Times New Roman" w:hAnsi="Times New Roman"/>
                <w:bCs/>
                <w:sz w:val="10"/>
                <w:szCs w:val="10"/>
              </w:rPr>
              <w:t>257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20201000000000 151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sz w:val="10"/>
                <w:szCs w:val="10"/>
              </w:rPr>
            </w:pPr>
            <w:r w:rsidRPr="003C3F71">
              <w:rPr>
                <w:rFonts w:ascii="Times New Roman" w:hAnsi="Times New Roman"/>
                <w:sz w:val="10"/>
                <w:szCs w:val="10"/>
              </w:rPr>
              <w:t>1</w:t>
            </w:r>
            <w:r w:rsidR="0094039E" w:rsidRPr="003C3F71">
              <w:rPr>
                <w:rFonts w:ascii="Times New Roman" w:hAnsi="Times New Roman"/>
                <w:sz w:val="10"/>
                <w:szCs w:val="10"/>
              </w:rPr>
              <w:t>808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20201001000000 151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sz w:val="10"/>
                <w:szCs w:val="10"/>
              </w:rPr>
            </w:pPr>
            <w:r w:rsidRPr="003C3F71">
              <w:rPr>
                <w:rFonts w:ascii="Times New Roman" w:hAnsi="Times New Roman"/>
                <w:sz w:val="10"/>
                <w:szCs w:val="10"/>
              </w:rPr>
              <w:t>1</w:t>
            </w:r>
            <w:r w:rsidR="0094039E" w:rsidRPr="003C3F71">
              <w:rPr>
                <w:rFonts w:ascii="Times New Roman" w:hAnsi="Times New Roman"/>
                <w:sz w:val="10"/>
                <w:szCs w:val="10"/>
              </w:rPr>
              <w:t>308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20201001100000 151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sz w:val="10"/>
                <w:szCs w:val="10"/>
              </w:rPr>
            </w:pPr>
            <w:r w:rsidRPr="003C3F71">
              <w:rPr>
                <w:rFonts w:ascii="Times New Roman" w:hAnsi="Times New Roman"/>
                <w:sz w:val="10"/>
                <w:szCs w:val="10"/>
              </w:rPr>
              <w:t>1</w:t>
            </w:r>
            <w:r w:rsidR="0094039E" w:rsidRPr="003C3F71">
              <w:rPr>
                <w:rFonts w:ascii="Times New Roman" w:hAnsi="Times New Roman"/>
                <w:sz w:val="10"/>
                <w:szCs w:val="10"/>
              </w:rPr>
              <w:t>308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20201999000000 151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20201999100000 151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20202000000000 151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20202999000000 151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20202999100000 151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20203000000000 151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20203015000000 151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noWrap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20203015100000 151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20700000000000 000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 xml:space="preserve">Прочие безвозмездные поступления 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20705000100000 100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8F0B23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20705030100000 100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sz w:val="12"/>
                <w:szCs w:val="12"/>
              </w:rPr>
            </w:pPr>
            <w:r w:rsidRPr="0094039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94039E" w:rsidRPr="0094039E" w:rsidTr="00C26471">
        <w:trPr>
          <w:trHeight w:val="20"/>
        </w:trPr>
        <w:tc>
          <w:tcPr>
            <w:tcW w:w="1418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94039E" w:rsidRPr="0094039E" w:rsidRDefault="0094039E" w:rsidP="0094039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4039E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94039E" w:rsidRPr="003C3F71" w:rsidRDefault="003C3F71" w:rsidP="0094039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C3F71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94039E" w:rsidRPr="003C3F71">
              <w:rPr>
                <w:rFonts w:ascii="Times New Roman" w:hAnsi="Times New Roman"/>
                <w:bCs/>
                <w:sz w:val="10"/>
                <w:szCs w:val="10"/>
              </w:rPr>
              <w:t>139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4039E" w:rsidRPr="0094039E" w:rsidRDefault="0094039E" w:rsidP="0094039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4039E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3B6686" w:rsidRDefault="003B6686" w:rsidP="003B66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6686">
        <w:rPr>
          <w:rFonts w:ascii="Times New Roman" w:hAnsi="Times New Roman"/>
          <w:b/>
          <w:sz w:val="12"/>
          <w:szCs w:val="12"/>
        </w:rPr>
        <w:t>Расходы бюджета за  9 месяцев 2015 года по разделам, подразделам, целевым статьям,</w:t>
      </w:r>
    </w:p>
    <w:p w:rsidR="003B6686" w:rsidRDefault="003B6686" w:rsidP="003B66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6686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3B6686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3B6686">
        <w:rPr>
          <w:rFonts w:ascii="Times New Roman" w:hAnsi="Times New Roman"/>
          <w:b/>
          <w:sz w:val="12"/>
          <w:szCs w:val="12"/>
        </w:rPr>
        <w:t xml:space="preserve"> Захаркино</w:t>
      </w:r>
    </w:p>
    <w:p w:rsidR="00080ED1" w:rsidRPr="003B6686" w:rsidRDefault="003B6686" w:rsidP="003B668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668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3B6686" w:rsidRPr="003B6686" w:rsidTr="003B6686">
        <w:trPr>
          <w:trHeight w:val="20"/>
        </w:trPr>
        <w:tc>
          <w:tcPr>
            <w:tcW w:w="4678" w:type="dxa"/>
            <w:vMerge w:val="restart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vMerge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1647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1008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1008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1008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856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752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652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B6686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3B668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3B6686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0"/>
                <w:szCs w:val="10"/>
              </w:rPr>
            </w:pPr>
            <w:r w:rsidRPr="003B668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sz w:val="12"/>
                <w:szCs w:val="12"/>
              </w:rPr>
            </w:pPr>
            <w:r w:rsidRPr="003B668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B6686" w:rsidRPr="003B6686" w:rsidTr="003B6686">
        <w:trPr>
          <w:trHeight w:val="20"/>
        </w:trPr>
        <w:tc>
          <w:tcPr>
            <w:tcW w:w="4678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B6686">
              <w:rPr>
                <w:rFonts w:ascii="Times New Roman" w:hAnsi="Times New Roman"/>
                <w:bCs/>
                <w:sz w:val="10"/>
                <w:szCs w:val="10"/>
              </w:rPr>
              <w:t>4198</w:t>
            </w:r>
          </w:p>
        </w:tc>
        <w:tc>
          <w:tcPr>
            <w:tcW w:w="567" w:type="dxa"/>
            <w:noWrap/>
            <w:hideMark/>
          </w:tcPr>
          <w:p w:rsidR="003B6686" w:rsidRPr="003B6686" w:rsidRDefault="003B6686" w:rsidP="003B668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6686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B6686" w:rsidRPr="003B6686" w:rsidRDefault="003B6686" w:rsidP="003B66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668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3B6686" w:rsidRPr="003B6686" w:rsidRDefault="003B6686" w:rsidP="003B66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668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3B6686" w:rsidRPr="003B6686" w:rsidRDefault="003B6686" w:rsidP="003B66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668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B6686" w:rsidRPr="003B6686" w:rsidRDefault="003B6686" w:rsidP="003B668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B6686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AE6D62" w:rsidRDefault="00AE6D62" w:rsidP="00AE6D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D62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ведомственной структуре расходов бюджета сельского поселения Захаркино  </w:t>
      </w:r>
    </w:p>
    <w:p w:rsidR="00080ED1" w:rsidRPr="00AE6D62" w:rsidRDefault="00AE6D62" w:rsidP="00AE6D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E6D6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AE6D62" w:rsidRPr="00AE6D62" w:rsidTr="00AE6D62">
        <w:trPr>
          <w:trHeight w:val="20"/>
        </w:trPr>
        <w:tc>
          <w:tcPr>
            <w:tcW w:w="426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D6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D6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ского поселения Захаркино</w:t>
            </w: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1008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1008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1008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AE6D62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117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D6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752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652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556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AE6D62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AE6D62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0"/>
                <w:szCs w:val="10"/>
              </w:rPr>
            </w:pPr>
            <w:r w:rsidRPr="00AE6D6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E6D62" w:rsidRPr="00AE6D62" w:rsidTr="00AE6D62">
        <w:trPr>
          <w:trHeight w:val="20"/>
        </w:trPr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sz w:val="12"/>
                <w:szCs w:val="12"/>
              </w:rPr>
            </w:pPr>
            <w:r w:rsidRPr="00AE6D6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D6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E6D62">
              <w:rPr>
                <w:rFonts w:ascii="Times New Roman" w:hAnsi="Times New Roman"/>
                <w:bCs/>
                <w:sz w:val="10"/>
                <w:szCs w:val="10"/>
              </w:rPr>
              <w:t>4198</w:t>
            </w:r>
          </w:p>
        </w:tc>
        <w:tc>
          <w:tcPr>
            <w:tcW w:w="425" w:type="dxa"/>
            <w:noWrap/>
            <w:hideMark/>
          </w:tcPr>
          <w:p w:rsidR="00AE6D62" w:rsidRPr="00AE6D62" w:rsidRDefault="00AE6D62" w:rsidP="00AE6D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6D62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E6D62" w:rsidRPr="00AE6D62" w:rsidRDefault="00AE6D62" w:rsidP="00AE6D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D6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AE6D62" w:rsidRPr="00AE6D62" w:rsidRDefault="00AE6D62" w:rsidP="00AE6D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D6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AE6D62" w:rsidRPr="00AE6D62" w:rsidRDefault="00AE6D62" w:rsidP="00AE6D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D6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E6D62" w:rsidRPr="00AE6D62" w:rsidRDefault="00AE6D62" w:rsidP="00AE6D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E6D62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173A2A" w:rsidRDefault="00173A2A" w:rsidP="00173A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3A2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</w:t>
      </w:r>
    </w:p>
    <w:p w:rsidR="00080ED1" w:rsidRPr="00173A2A" w:rsidRDefault="00173A2A" w:rsidP="00173A2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73A2A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173A2A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173A2A" w:rsidRPr="00173A2A" w:rsidTr="00864E52">
        <w:trPr>
          <w:trHeight w:val="138"/>
        </w:trPr>
        <w:tc>
          <w:tcPr>
            <w:tcW w:w="709" w:type="dxa"/>
            <w:vMerge w:val="restart"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73A2A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73A2A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173A2A" w:rsidRPr="00173A2A" w:rsidTr="00864E52">
        <w:trPr>
          <w:trHeight w:val="138"/>
        </w:trPr>
        <w:tc>
          <w:tcPr>
            <w:tcW w:w="709" w:type="dxa"/>
            <w:vMerge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864E52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173A2A" w:rsidRPr="00173A2A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-4139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-4139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-4139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-4139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73A2A">
              <w:rPr>
                <w:rFonts w:ascii="Times New Roman" w:hAnsi="Times New Roman"/>
                <w:bCs/>
                <w:sz w:val="12"/>
                <w:szCs w:val="12"/>
              </w:rPr>
              <w:t>4198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4198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4198</w:t>
            </w:r>
          </w:p>
        </w:tc>
      </w:tr>
      <w:tr w:rsidR="00173A2A" w:rsidRPr="00173A2A" w:rsidTr="00864E52">
        <w:trPr>
          <w:trHeight w:val="20"/>
        </w:trPr>
        <w:tc>
          <w:tcPr>
            <w:tcW w:w="709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276" w:type="dxa"/>
            <w:noWrap/>
            <w:hideMark/>
          </w:tcPr>
          <w:p w:rsidR="00173A2A" w:rsidRPr="00173A2A" w:rsidRDefault="00173A2A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73A2A" w:rsidRPr="00173A2A" w:rsidRDefault="00173A2A" w:rsidP="00173A2A">
            <w:pPr>
              <w:rPr>
                <w:rFonts w:ascii="Times New Roman" w:hAnsi="Times New Roman"/>
                <w:sz w:val="12"/>
                <w:szCs w:val="12"/>
              </w:rPr>
            </w:pPr>
            <w:r w:rsidRPr="00173A2A">
              <w:rPr>
                <w:rFonts w:ascii="Times New Roman" w:hAnsi="Times New Roman"/>
                <w:sz w:val="12"/>
                <w:szCs w:val="12"/>
              </w:rPr>
              <w:t>4198</w:t>
            </w:r>
          </w:p>
        </w:tc>
      </w:tr>
    </w:tbl>
    <w:p w:rsidR="00172F26" w:rsidRDefault="00172F26" w:rsidP="00173A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173A2A" w:rsidRPr="00173A2A" w:rsidRDefault="00173A2A" w:rsidP="00173A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3A2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173A2A" w:rsidRPr="00173A2A" w:rsidRDefault="00173A2A" w:rsidP="00173A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3A2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Захаркино</w:t>
      </w:r>
    </w:p>
    <w:p w:rsidR="00173A2A" w:rsidRPr="00173A2A" w:rsidRDefault="00173A2A" w:rsidP="00173A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3A2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73A2A" w:rsidRPr="00173A2A" w:rsidRDefault="00173A2A" w:rsidP="00173A2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73A2A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225785" w:rsidRDefault="00225785" w:rsidP="00225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5785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225785" w:rsidRDefault="00225785" w:rsidP="00225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5785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Захаркино</w:t>
      </w:r>
    </w:p>
    <w:p w:rsidR="00080ED1" w:rsidRDefault="00225785" w:rsidP="002257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578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25785" w:rsidRPr="00225785" w:rsidTr="0050141D">
        <w:trPr>
          <w:trHeight w:val="20"/>
        </w:trPr>
        <w:tc>
          <w:tcPr>
            <w:tcW w:w="368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25785" w:rsidRPr="00225785" w:rsidRDefault="00225785" w:rsidP="0050141D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0141D">
              <w:rPr>
                <w:rFonts w:ascii="Times New Roman" w:hAnsi="Times New Roman"/>
                <w:sz w:val="12"/>
                <w:szCs w:val="12"/>
              </w:rPr>
              <w:t>.</w:t>
            </w:r>
            <w:r w:rsidRPr="00225785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25785" w:rsidRPr="00225785" w:rsidTr="0050141D">
        <w:trPr>
          <w:trHeight w:val="20"/>
        </w:trPr>
        <w:tc>
          <w:tcPr>
            <w:tcW w:w="368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718</w:t>
            </w:r>
          </w:p>
        </w:tc>
      </w:tr>
      <w:tr w:rsidR="00225785" w:rsidRPr="00225785" w:rsidTr="0050141D">
        <w:trPr>
          <w:trHeight w:val="20"/>
        </w:trPr>
        <w:tc>
          <w:tcPr>
            <w:tcW w:w="368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sz w:val="12"/>
                <w:szCs w:val="12"/>
              </w:rPr>
            </w:pPr>
            <w:r w:rsidRPr="0022578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25785" w:rsidRPr="00225785" w:rsidTr="0050141D">
        <w:trPr>
          <w:trHeight w:val="20"/>
        </w:trPr>
        <w:tc>
          <w:tcPr>
            <w:tcW w:w="3686" w:type="dxa"/>
            <w:noWrap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5785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225785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5785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225785" w:rsidRPr="00225785" w:rsidRDefault="00225785" w:rsidP="002257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5785">
              <w:rPr>
                <w:rFonts w:ascii="Times New Roman" w:hAnsi="Times New Roman"/>
                <w:bCs/>
                <w:sz w:val="12"/>
                <w:szCs w:val="12"/>
              </w:rPr>
              <w:t>748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2DA8">
        <w:rPr>
          <w:rFonts w:ascii="Times New Roman" w:hAnsi="Times New Roman"/>
          <w:b/>
          <w:sz w:val="12"/>
          <w:szCs w:val="12"/>
        </w:rPr>
        <w:t>АДМИНИСТРАЦИЯ</w:t>
      </w: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2DA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293051">
        <w:rPr>
          <w:rFonts w:ascii="Times New Roman" w:hAnsi="Times New Roman"/>
          <w:b/>
          <w:sz w:val="12"/>
          <w:szCs w:val="12"/>
        </w:rPr>
        <w:t>КАНДАБУЛАК</w:t>
      </w: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2DA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2DA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D2DA8">
        <w:rPr>
          <w:rFonts w:ascii="Times New Roman" w:hAnsi="Times New Roman"/>
          <w:sz w:val="12"/>
          <w:szCs w:val="12"/>
        </w:rPr>
        <w:t>ПОСТАНОВЛЕНИЕ</w:t>
      </w:r>
    </w:p>
    <w:p w:rsidR="000D2DA8" w:rsidRPr="000D2DA8" w:rsidRDefault="000D2DA8" w:rsidP="000D2DA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D2DA8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 w:rsidR="00293051">
        <w:rPr>
          <w:rFonts w:ascii="Times New Roman" w:hAnsi="Times New Roman"/>
          <w:sz w:val="12"/>
          <w:szCs w:val="12"/>
        </w:rPr>
        <w:t>32</w:t>
      </w:r>
    </w:p>
    <w:p w:rsidR="00293051" w:rsidRPr="00293051" w:rsidRDefault="00293051" w:rsidP="0029305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93051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93051">
        <w:rPr>
          <w:rFonts w:ascii="Times New Roman" w:hAnsi="Times New Roman"/>
          <w:b/>
          <w:sz w:val="12"/>
          <w:szCs w:val="12"/>
        </w:rPr>
        <w:t>Кандабулак за 9 месяцев 2015 года</w:t>
      </w:r>
    </w:p>
    <w:p w:rsidR="00293051" w:rsidRPr="00293051" w:rsidRDefault="00293051" w:rsidP="002930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93051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Кандабулак</w:t>
      </w:r>
    </w:p>
    <w:p w:rsid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93051">
        <w:rPr>
          <w:rFonts w:ascii="Times New Roman" w:hAnsi="Times New Roman"/>
          <w:b/>
          <w:sz w:val="12"/>
          <w:szCs w:val="12"/>
        </w:rPr>
        <w:t>ПОСТАНОВЛЯЕТ: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93051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Кандабулак за 9 месяцев 2015 года по доходам в сумме 4373 тыс. рублей и по расходам в сумме 3581  тыс. рублей с превышением доходов над расходами в сумме 792 тыс. рублей.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93051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293051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293051">
        <w:rPr>
          <w:rFonts w:ascii="Times New Roman" w:hAnsi="Times New Roman"/>
          <w:sz w:val="12"/>
          <w:szCs w:val="12"/>
        </w:rPr>
        <w:t>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93051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293051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93051">
        <w:rPr>
          <w:rFonts w:ascii="Times New Roman" w:hAnsi="Times New Roman"/>
          <w:sz w:val="12"/>
          <w:szCs w:val="12"/>
        </w:rPr>
        <w:t xml:space="preserve"> Кандабулак муниципального района Сергиевский Самарской области за 9 месяцев2015 года в соответствии с </w:t>
      </w:r>
      <w:r w:rsidRPr="00293051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293051">
        <w:rPr>
          <w:rFonts w:ascii="Times New Roman" w:hAnsi="Times New Roman"/>
          <w:sz w:val="12"/>
          <w:szCs w:val="12"/>
        </w:rPr>
        <w:t>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93051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Кандабулак муниципального района Сергиевский Самарской области за 9 месяцев2015 года в соответствии с </w:t>
      </w:r>
      <w:r w:rsidRPr="00293051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293051">
        <w:rPr>
          <w:rFonts w:ascii="Times New Roman" w:hAnsi="Times New Roman"/>
          <w:sz w:val="12"/>
          <w:szCs w:val="12"/>
        </w:rPr>
        <w:t>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9305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Кандабулак за 9 месяцев2015 года по кодам </w:t>
      </w:r>
      <w:proofErr w:type="gramStart"/>
      <w:r w:rsidRPr="00293051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93051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293051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293051">
        <w:rPr>
          <w:rFonts w:ascii="Times New Roman" w:hAnsi="Times New Roman"/>
          <w:sz w:val="12"/>
          <w:szCs w:val="12"/>
        </w:rPr>
        <w:t>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6. </w:t>
      </w:r>
      <w:r w:rsidRPr="00293051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293051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293051">
        <w:rPr>
          <w:rFonts w:ascii="Times New Roman" w:hAnsi="Times New Roman"/>
          <w:sz w:val="12"/>
          <w:szCs w:val="12"/>
        </w:rPr>
        <w:t>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93051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293051" w:rsidRPr="00293051" w:rsidRDefault="00293051" w:rsidP="002930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29305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93051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93051" w:rsidRPr="00293051" w:rsidRDefault="00293051" w:rsidP="002930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3051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293051" w:rsidRDefault="00293051" w:rsidP="002930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305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93051" w:rsidRPr="00293051" w:rsidRDefault="00293051" w:rsidP="002930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93051">
        <w:rPr>
          <w:rFonts w:ascii="Times New Roman" w:hAnsi="Times New Roman"/>
          <w:sz w:val="12"/>
          <w:szCs w:val="12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93051">
        <w:rPr>
          <w:rFonts w:ascii="Times New Roman" w:hAnsi="Times New Roman"/>
          <w:sz w:val="12"/>
          <w:szCs w:val="12"/>
        </w:rPr>
        <w:t>Мартынов</w:t>
      </w:r>
    </w:p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93051" w:rsidRPr="00293051" w:rsidRDefault="00CD3432" w:rsidP="002930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293051" w:rsidRPr="00293051" w:rsidRDefault="00293051" w:rsidP="002930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3051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Кандабулак</w:t>
      </w:r>
    </w:p>
    <w:p w:rsidR="00293051" w:rsidRPr="00293051" w:rsidRDefault="00293051" w:rsidP="002930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305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93051" w:rsidRPr="00293051" w:rsidRDefault="00293051" w:rsidP="0029305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93051">
        <w:rPr>
          <w:rFonts w:ascii="Times New Roman" w:hAnsi="Times New Roman"/>
          <w:i/>
          <w:sz w:val="12"/>
          <w:szCs w:val="12"/>
        </w:rPr>
        <w:t>№3</w:t>
      </w:r>
      <w:r w:rsidR="0025340E">
        <w:rPr>
          <w:rFonts w:ascii="Times New Roman" w:hAnsi="Times New Roman"/>
          <w:i/>
          <w:sz w:val="12"/>
          <w:szCs w:val="12"/>
        </w:rPr>
        <w:t>2</w:t>
      </w:r>
      <w:r w:rsidRPr="00293051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CD3432" w:rsidRDefault="00CD3432" w:rsidP="00CD34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3432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080ED1" w:rsidRPr="00CD3432" w:rsidRDefault="00CD3432" w:rsidP="00CD34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D3432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B947E1" w:rsidRDefault="00CD3432" w:rsidP="00CD34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B947E1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CD3432" w:rsidRPr="00FE08D5" w:rsidRDefault="00CD3432" w:rsidP="00CD34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CD3432" w:rsidP="00B947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47E1">
              <w:rPr>
                <w:rFonts w:ascii="Times New Roman" w:hAnsi="Times New Roman"/>
                <w:bCs/>
                <w:sz w:val="10"/>
                <w:szCs w:val="10"/>
              </w:rPr>
              <w:t>1542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343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475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163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3432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CD3432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-20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776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741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47E1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CD3432" w:rsidRPr="00B947E1">
              <w:rPr>
                <w:rFonts w:ascii="Times New Roman" w:hAnsi="Times New Roman"/>
                <w:bCs/>
                <w:sz w:val="10"/>
                <w:szCs w:val="10"/>
              </w:rPr>
              <w:t>831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47E1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CD3432" w:rsidRPr="00B947E1">
              <w:rPr>
                <w:rFonts w:ascii="Times New Roman" w:hAnsi="Times New Roman"/>
                <w:bCs/>
                <w:sz w:val="10"/>
                <w:szCs w:val="10"/>
              </w:rPr>
              <w:t>831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sz w:val="10"/>
                <w:szCs w:val="10"/>
              </w:rPr>
            </w:pPr>
            <w:r w:rsidRPr="00B947E1">
              <w:rPr>
                <w:rFonts w:ascii="Times New Roman" w:hAnsi="Times New Roman"/>
                <w:sz w:val="10"/>
                <w:szCs w:val="10"/>
              </w:rPr>
              <w:t>1</w:t>
            </w:r>
            <w:r w:rsidR="00CD3432" w:rsidRPr="00B947E1">
              <w:rPr>
                <w:rFonts w:ascii="Times New Roman" w:hAnsi="Times New Roman"/>
                <w:sz w:val="10"/>
                <w:szCs w:val="10"/>
              </w:rPr>
              <w:t>823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sz w:val="10"/>
                <w:szCs w:val="10"/>
              </w:rPr>
            </w:pPr>
            <w:r w:rsidRPr="00B947E1">
              <w:rPr>
                <w:rFonts w:ascii="Times New Roman" w:hAnsi="Times New Roman"/>
                <w:sz w:val="10"/>
                <w:szCs w:val="10"/>
              </w:rPr>
              <w:t>1</w:t>
            </w:r>
            <w:r w:rsidR="00CD3432" w:rsidRPr="00B947E1">
              <w:rPr>
                <w:rFonts w:ascii="Times New Roman" w:hAnsi="Times New Roman"/>
                <w:sz w:val="10"/>
                <w:szCs w:val="10"/>
              </w:rPr>
              <w:t>089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sz w:val="10"/>
                <w:szCs w:val="10"/>
              </w:rPr>
            </w:pPr>
            <w:r w:rsidRPr="00B947E1">
              <w:rPr>
                <w:rFonts w:ascii="Times New Roman" w:hAnsi="Times New Roman"/>
                <w:sz w:val="10"/>
                <w:szCs w:val="10"/>
              </w:rPr>
              <w:t>1</w:t>
            </w:r>
            <w:r w:rsidR="00CD3432" w:rsidRPr="00B947E1">
              <w:rPr>
                <w:rFonts w:ascii="Times New Roman" w:hAnsi="Times New Roman"/>
                <w:sz w:val="10"/>
                <w:szCs w:val="10"/>
              </w:rPr>
              <w:t>089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Прочие дотации бюджетам поселений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946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946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946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lastRenderedPageBreak/>
              <w:t>2 02 03015 00 0000 151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sz w:val="12"/>
                <w:szCs w:val="12"/>
              </w:rPr>
            </w:pPr>
            <w:r w:rsidRPr="00CD343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CD3432" w:rsidRPr="00CD3432" w:rsidTr="00B947E1">
        <w:trPr>
          <w:trHeight w:val="20"/>
        </w:trPr>
        <w:tc>
          <w:tcPr>
            <w:tcW w:w="1418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CD3432" w:rsidRPr="00CD3432" w:rsidRDefault="00CD3432" w:rsidP="00CD34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D3432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CD3432" w:rsidRPr="00B947E1" w:rsidRDefault="00B947E1" w:rsidP="00CD34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47E1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CD3432" w:rsidRPr="00B947E1">
              <w:rPr>
                <w:rFonts w:ascii="Times New Roman" w:hAnsi="Times New Roman"/>
                <w:bCs/>
                <w:sz w:val="10"/>
                <w:szCs w:val="10"/>
              </w:rPr>
              <w:t>373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№2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1C0F41" w:rsidRDefault="001C0F41" w:rsidP="001C0F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0F41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1C0F41" w:rsidRDefault="001C0F41" w:rsidP="001C0F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0F4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C0F41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C0F41">
        <w:rPr>
          <w:rFonts w:ascii="Times New Roman" w:hAnsi="Times New Roman"/>
          <w:b/>
          <w:sz w:val="12"/>
          <w:szCs w:val="12"/>
        </w:rPr>
        <w:t xml:space="preserve"> Кандабулак </w:t>
      </w:r>
    </w:p>
    <w:p w:rsidR="00080ED1" w:rsidRPr="001C0F41" w:rsidRDefault="001C0F41" w:rsidP="001C0F4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C0F4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C0F41" w:rsidRPr="001C0F41" w:rsidTr="001C0F41">
        <w:trPr>
          <w:trHeight w:val="20"/>
        </w:trPr>
        <w:tc>
          <w:tcPr>
            <w:tcW w:w="4678" w:type="dxa"/>
            <w:vMerge w:val="restart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vMerge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1232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567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"Содержание улично-дорожной сети муниципального </w:t>
            </w:r>
            <w:r w:rsidRPr="001C0F41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Сергиевский"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1034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1033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571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0"/>
                <w:szCs w:val="10"/>
              </w:rPr>
            </w:pPr>
            <w:r w:rsidRPr="001C0F4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sz w:val="12"/>
                <w:szCs w:val="12"/>
              </w:rPr>
            </w:pPr>
            <w:r w:rsidRPr="001C0F41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C0F41" w:rsidRPr="001C0F41" w:rsidTr="001C0F41">
        <w:trPr>
          <w:trHeight w:val="20"/>
        </w:trPr>
        <w:tc>
          <w:tcPr>
            <w:tcW w:w="4678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C0F41">
              <w:rPr>
                <w:rFonts w:ascii="Times New Roman" w:hAnsi="Times New Roman"/>
                <w:bCs/>
                <w:sz w:val="10"/>
                <w:szCs w:val="10"/>
              </w:rPr>
              <w:t>3581</w:t>
            </w:r>
          </w:p>
        </w:tc>
        <w:tc>
          <w:tcPr>
            <w:tcW w:w="567" w:type="dxa"/>
            <w:noWrap/>
            <w:hideMark/>
          </w:tcPr>
          <w:p w:rsidR="001C0F41" w:rsidRPr="001C0F41" w:rsidRDefault="001C0F41" w:rsidP="001C0F4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C0F41">
              <w:rPr>
                <w:rFonts w:ascii="Times New Roman" w:hAnsi="Times New Roman"/>
                <w:bCs/>
                <w:sz w:val="12"/>
                <w:szCs w:val="12"/>
              </w:rPr>
              <w:t>618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C0F41" w:rsidRPr="001C0F41" w:rsidRDefault="001C0F41" w:rsidP="001C0F4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C0F41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BF619F" w:rsidRDefault="00BF619F" w:rsidP="00BF61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19F">
        <w:rPr>
          <w:rFonts w:ascii="Times New Roman" w:hAnsi="Times New Roman"/>
          <w:b/>
          <w:sz w:val="12"/>
          <w:szCs w:val="12"/>
        </w:rPr>
        <w:t>Расходы бюджета за 9 месяцев  2015 года  по ведомственной структуре расходов бюджета сельского поселения Кандабулак</w:t>
      </w:r>
    </w:p>
    <w:p w:rsidR="00080ED1" w:rsidRPr="00BF619F" w:rsidRDefault="00BF619F" w:rsidP="00BF619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F619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F619F" w:rsidRPr="00BF619F" w:rsidTr="00BF619F">
        <w:trPr>
          <w:trHeight w:val="20"/>
        </w:trPr>
        <w:tc>
          <w:tcPr>
            <w:tcW w:w="426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</w:t>
            </w: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жетных средств </w:t>
            </w:r>
          </w:p>
        </w:tc>
        <w:tc>
          <w:tcPr>
            <w:tcW w:w="4394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Кандабулак </w:t>
            </w: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1102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884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216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1033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0"/>
                <w:szCs w:val="10"/>
              </w:rPr>
            </w:pPr>
            <w:r w:rsidRPr="00BF619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BF619F" w:rsidRPr="00BF619F" w:rsidTr="00BF619F">
        <w:trPr>
          <w:trHeight w:val="20"/>
        </w:trPr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sz w:val="12"/>
                <w:szCs w:val="12"/>
              </w:rPr>
            </w:pPr>
            <w:r w:rsidRPr="00BF619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F619F">
              <w:rPr>
                <w:rFonts w:ascii="Times New Roman" w:hAnsi="Times New Roman"/>
                <w:bCs/>
                <w:sz w:val="10"/>
                <w:szCs w:val="10"/>
              </w:rPr>
              <w:t>3581</w:t>
            </w:r>
          </w:p>
        </w:tc>
        <w:tc>
          <w:tcPr>
            <w:tcW w:w="425" w:type="dxa"/>
            <w:noWrap/>
            <w:hideMark/>
          </w:tcPr>
          <w:p w:rsidR="00BF619F" w:rsidRPr="00BF619F" w:rsidRDefault="00BF619F" w:rsidP="00BF619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F619F">
              <w:rPr>
                <w:rFonts w:ascii="Times New Roman" w:hAnsi="Times New Roman"/>
                <w:bCs/>
                <w:sz w:val="12"/>
                <w:szCs w:val="12"/>
              </w:rPr>
              <w:t>618</w:t>
            </w:r>
          </w:p>
        </w:tc>
      </w:tr>
    </w:tbl>
    <w:p w:rsidR="00080ED1" w:rsidRDefault="00080ED1" w:rsidP="00BF619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F619F" w:rsidRPr="00BF619F" w:rsidRDefault="00BF619F" w:rsidP="00BF61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19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F619F" w:rsidRPr="00BF619F" w:rsidRDefault="00BF619F" w:rsidP="00BF61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19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BF619F" w:rsidRPr="00BF619F" w:rsidRDefault="00BF619F" w:rsidP="00BF61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19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F619F" w:rsidRPr="00BF619F" w:rsidRDefault="00BF619F" w:rsidP="00BF619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F619F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8E03FD" w:rsidRDefault="008E03FD" w:rsidP="008E03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3F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Кандабулак </w:t>
      </w:r>
    </w:p>
    <w:p w:rsidR="00080ED1" w:rsidRPr="008E03FD" w:rsidRDefault="008E03FD" w:rsidP="008E03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03FD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8E03FD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8E03FD" w:rsidRPr="008E03FD" w:rsidTr="00864E52">
        <w:trPr>
          <w:trHeight w:val="138"/>
        </w:trPr>
        <w:tc>
          <w:tcPr>
            <w:tcW w:w="709" w:type="dxa"/>
            <w:vMerge w:val="restart"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03FD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03FD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8E03FD" w:rsidRPr="008E03FD" w:rsidTr="00864E52">
        <w:trPr>
          <w:trHeight w:val="138"/>
        </w:trPr>
        <w:tc>
          <w:tcPr>
            <w:tcW w:w="709" w:type="dxa"/>
            <w:vMerge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-792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-792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-4373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-4373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-4373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-4373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03FD">
              <w:rPr>
                <w:rFonts w:ascii="Times New Roman" w:hAnsi="Times New Roman"/>
                <w:bCs/>
                <w:sz w:val="12"/>
                <w:szCs w:val="12"/>
              </w:rPr>
              <w:t>3581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3581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3581</w:t>
            </w:r>
          </w:p>
        </w:tc>
      </w:tr>
      <w:tr w:rsidR="008E03FD" w:rsidRPr="008E03FD" w:rsidTr="00864E52">
        <w:trPr>
          <w:trHeight w:val="20"/>
        </w:trPr>
        <w:tc>
          <w:tcPr>
            <w:tcW w:w="709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276" w:type="dxa"/>
            <w:noWrap/>
            <w:hideMark/>
          </w:tcPr>
          <w:p w:rsidR="008E03FD" w:rsidRPr="008E03FD" w:rsidRDefault="008E03FD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E03FD" w:rsidRPr="008E03FD" w:rsidRDefault="008E03FD" w:rsidP="008E03FD">
            <w:pPr>
              <w:rPr>
                <w:rFonts w:ascii="Times New Roman" w:hAnsi="Times New Roman"/>
                <w:sz w:val="12"/>
                <w:szCs w:val="12"/>
              </w:rPr>
            </w:pPr>
            <w:r w:rsidRPr="008E03FD">
              <w:rPr>
                <w:rFonts w:ascii="Times New Roman" w:hAnsi="Times New Roman"/>
                <w:sz w:val="12"/>
                <w:szCs w:val="12"/>
              </w:rPr>
              <w:t>3581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03FD" w:rsidRPr="008E03FD" w:rsidRDefault="008E03FD" w:rsidP="008E03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FD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8E03FD" w:rsidRPr="008E03FD" w:rsidRDefault="008E03FD" w:rsidP="008E03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FD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Кандабулак</w:t>
      </w:r>
    </w:p>
    <w:p w:rsidR="008E03FD" w:rsidRPr="008E03FD" w:rsidRDefault="008E03FD" w:rsidP="008E03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FD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E03FD" w:rsidRPr="008E03FD" w:rsidRDefault="008E03FD" w:rsidP="008E03F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03FD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62586C" w:rsidRDefault="0062586C" w:rsidP="00625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86C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62586C" w:rsidRDefault="0062586C" w:rsidP="00625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86C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Кандабулак</w:t>
      </w:r>
    </w:p>
    <w:p w:rsidR="00080ED1" w:rsidRDefault="0062586C" w:rsidP="0062586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586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62586C" w:rsidRPr="0062586C" w:rsidTr="00B947E1">
        <w:trPr>
          <w:trHeight w:val="20"/>
        </w:trPr>
        <w:tc>
          <w:tcPr>
            <w:tcW w:w="368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62586C" w:rsidRPr="0062586C" w:rsidRDefault="0062586C" w:rsidP="00B947E1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B947E1">
              <w:rPr>
                <w:rFonts w:ascii="Times New Roman" w:hAnsi="Times New Roman"/>
                <w:sz w:val="12"/>
                <w:szCs w:val="12"/>
              </w:rPr>
              <w:t>.</w:t>
            </w:r>
            <w:r w:rsidRPr="0062586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62586C" w:rsidRPr="0062586C" w:rsidTr="00B947E1">
        <w:trPr>
          <w:trHeight w:val="20"/>
        </w:trPr>
        <w:tc>
          <w:tcPr>
            <w:tcW w:w="368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</w:tr>
      <w:tr w:rsidR="0062586C" w:rsidRPr="0062586C" w:rsidTr="00B947E1">
        <w:trPr>
          <w:trHeight w:val="20"/>
        </w:trPr>
        <w:tc>
          <w:tcPr>
            <w:tcW w:w="368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0,5</w:t>
            </w:r>
          </w:p>
        </w:tc>
        <w:tc>
          <w:tcPr>
            <w:tcW w:w="2551" w:type="dxa"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sz w:val="12"/>
                <w:szCs w:val="12"/>
              </w:rPr>
            </w:pPr>
            <w:r w:rsidRPr="0062586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62586C" w:rsidRPr="0062586C" w:rsidTr="00B947E1">
        <w:trPr>
          <w:trHeight w:val="20"/>
        </w:trPr>
        <w:tc>
          <w:tcPr>
            <w:tcW w:w="3686" w:type="dxa"/>
            <w:noWrap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586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И Т О Г О</w:t>
            </w:r>
            <w:proofErr w:type="gramStart"/>
            <w:r w:rsidRPr="0062586C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586C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62586C" w:rsidRPr="0062586C" w:rsidRDefault="0062586C" w:rsidP="006258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586C">
              <w:rPr>
                <w:rFonts w:ascii="Times New Roman" w:hAnsi="Times New Roman"/>
                <w:bCs/>
                <w:sz w:val="12"/>
                <w:szCs w:val="12"/>
              </w:rPr>
              <w:t>728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>АДМИНИСТРАЦИЯ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ПОСТАНОВЛЕНИЕ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4B4EA6" w:rsidRPr="004B4EA6" w:rsidRDefault="004B4EA6" w:rsidP="004B4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4B4EA6">
        <w:rPr>
          <w:rFonts w:ascii="Times New Roman" w:hAnsi="Times New Roman"/>
          <w:b/>
          <w:sz w:val="12"/>
          <w:szCs w:val="12"/>
        </w:rPr>
        <w:t>Красносельское за 9 месяцев 2015 года</w:t>
      </w:r>
    </w:p>
    <w:p w:rsidR="004B4EA6" w:rsidRPr="004B4EA6" w:rsidRDefault="004B4EA6" w:rsidP="004B4EA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Красносельское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B4EA6">
        <w:rPr>
          <w:rFonts w:ascii="Times New Roman" w:hAnsi="Times New Roman"/>
          <w:b/>
          <w:sz w:val="12"/>
          <w:szCs w:val="12"/>
        </w:rPr>
        <w:t>ПОСТАНОВЛЯЕТ: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B4EA6">
        <w:rPr>
          <w:rFonts w:ascii="Times New Roman" w:hAnsi="Times New Roman"/>
          <w:sz w:val="12"/>
          <w:szCs w:val="12"/>
        </w:rPr>
        <w:t>Утвердить исполнение бюджета сельского поселения Красносельское за 9 месяцев 2015 года по доходам в сумме 3462 тыс. рублей и по расходам в сумме 2688  тыс. рублей с превышением доходов над расходами в сумме 774 тыс. рублей.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B4EA6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4B4EA6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4B4EA6">
        <w:rPr>
          <w:rFonts w:ascii="Times New Roman" w:hAnsi="Times New Roman"/>
          <w:sz w:val="12"/>
          <w:szCs w:val="12"/>
        </w:rPr>
        <w:t>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B4EA6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B4EA6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B4EA6">
        <w:rPr>
          <w:rFonts w:ascii="Times New Roman" w:hAnsi="Times New Roman"/>
          <w:sz w:val="12"/>
          <w:szCs w:val="12"/>
        </w:rPr>
        <w:t xml:space="preserve"> Красносельское муниципального района Сергиевский Самарской области за 9 месяцев 2015 года в соответствии с </w:t>
      </w:r>
      <w:r w:rsidRPr="004B4EA6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4B4EA6">
        <w:rPr>
          <w:rFonts w:ascii="Times New Roman" w:hAnsi="Times New Roman"/>
          <w:sz w:val="12"/>
          <w:szCs w:val="12"/>
        </w:rPr>
        <w:t>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4B4EA6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Красносельское муниципального района Сергиевский Самарской области за 9 месяцев 2015 года в соответствии с </w:t>
      </w:r>
      <w:r w:rsidRPr="004B4EA6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4B4EA6">
        <w:rPr>
          <w:rFonts w:ascii="Times New Roman" w:hAnsi="Times New Roman"/>
          <w:sz w:val="12"/>
          <w:szCs w:val="12"/>
        </w:rPr>
        <w:t>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4B4EA6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Красносельское за 9 месяцев 2015 года по кодам </w:t>
      </w:r>
      <w:proofErr w:type="gramStart"/>
      <w:r w:rsidRPr="004B4EA6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4B4EA6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4B4EA6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4B4EA6">
        <w:rPr>
          <w:rFonts w:ascii="Times New Roman" w:hAnsi="Times New Roman"/>
          <w:sz w:val="12"/>
          <w:szCs w:val="12"/>
        </w:rPr>
        <w:t>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4B4EA6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4B4EA6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4B4EA6">
        <w:rPr>
          <w:rFonts w:ascii="Times New Roman" w:hAnsi="Times New Roman"/>
          <w:sz w:val="12"/>
          <w:szCs w:val="12"/>
        </w:rPr>
        <w:t>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4B4EA6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4B4EA6" w:rsidRPr="004B4EA6" w:rsidRDefault="004B4EA6" w:rsidP="004B4EA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4B4EA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B4EA6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4B4EA6" w:rsidRPr="004B4EA6" w:rsidRDefault="004B4EA6" w:rsidP="004B4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4B4EA6" w:rsidRDefault="004B4EA6" w:rsidP="004B4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B4EA6" w:rsidRDefault="004B4EA6" w:rsidP="004B4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B4EA6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4B4EA6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2C0618" w:rsidRPr="004B4EA6" w:rsidRDefault="002C0618" w:rsidP="004B4E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C0618" w:rsidRPr="002C0618" w:rsidRDefault="002C0618" w:rsidP="002C06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061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C0618" w:rsidRPr="002C0618" w:rsidRDefault="002C0618" w:rsidP="002C06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061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Красносельское</w:t>
      </w:r>
    </w:p>
    <w:p w:rsidR="002C0618" w:rsidRPr="002C0618" w:rsidRDefault="002C0618" w:rsidP="002C06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061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0618" w:rsidRPr="002C0618" w:rsidRDefault="002C0618" w:rsidP="002C061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C061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2C0618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450665" w:rsidRDefault="00450665" w:rsidP="004506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0665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080ED1" w:rsidRPr="00450665" w:rsidRDefault="00450665" w:rsidP="004506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0665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532A2B" w:rsidRDefault="00450665" w:rsidP="004506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532A2B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450665" w:rsidRPr="00FE08D5" w:rsidRDefault="00450665" w:rsidP="004506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995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184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184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0665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665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450665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-7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459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443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275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275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50665">
              <w:rPr>
                <w:rFonts w:ascii="Times New Roman" w:hAnsi="Times New Roman"/>
                <w:sz w:val="12"/>
                <w:szCs w:val="12"/>
              </w:rPr>
              <w:lastRenderedPageBreak/>
              <w:t>сельских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lastRenderedPageBreak/>
              <w:t>168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1 11 00000 00 0000 000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2A2B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450665" w:rsidRPr="00532A2B">
              <w:rPr>
                <w:rFonts w:ascii="Times New Roman" w:hAnsi="Times New Roman"/>
                <w:bCs/>
                <w:sz w:val="10"/>
                <w:szCs w:val="10"/>
              </w:rPr>
              <w:t>467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2A2B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450665" w:rsidRPr="00532A2B">
              <w:rPr>
                <w:rFonts w:ascii="Times New Roman" w:hAnsi="Times New Roman"/>
                <w:bCs/>
                <w:sz w:val="10"/>
                <w:szCs w:val="10"/>
              </w:rPr>
              <w:t>467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sz w:val="10"/>
                <w:szCs w:val="10"/>
              </w:rPr>
            </w:pPr>
            <w:r w:rsidRPr="00532A2B">
              <w:rPr>
                <w:rFonts w:ascii="Times New Roman" w:hAnsi="Times New Roman"/>
                <w:sz w:val="10"/>
                <w:szCs w:val="10"/>
              </w:rPr>
              <w:t>1</w:t>
            </w:r>
            <w:r w:rsidR="00450665" w:rsidRPr="00532A2B">
              <w:rPr>
                <w:rFonts w:ascii="Times New Roman" w:hAnsi="Times New Roman"/>
                <w:sz w:val="10"/>
                <w:szCs w:val="10"/>
              </w:rPr>
              <w:t>861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sz w:val="10"/>
                <w:szCs w:val="10"/>
              </w:rPr>
            </w:pPr>
            <w:r w:rsidRPr="00532A2B">
              <w:rPr>
                <w:rFonts w:ascii="Times New Roman" w:hAnsi="Times New Roman"/>
                <w:sz w:val="10"/>
                <w:szCs w:val="10"/>
              </w:rPr>
              <w:t>1</w:t>
            </w:r>
            <w:r w:rsidR="00450665" w:rsidRPr="00532A2B">
              <w:rPr>
                <w:rFonts w:ascii="Times New Roman" w:hAnsi="Times New Roman"/>
                <w:sz w:val="10"/>
                <w:szCs w:val="10"/>
              </w:rPr>
              <w:t>171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sz w:val="10"/>
                <w:szCs w:val="10"/>
              </w:rPr>
            </w:pPr>
            <w:r w:rsidRPr="00532A2B">
              <w:rPr>
                <w:rFonts w:ascii="Times New Roman" w:hAnsi="Times New Roman"/>
                <w:sz w:val="10"/>
                <w:szCs w:val="10"/>
              </w:rPr>
              <w:t>1</w:t>
            </w:r>
            <w:r w:rsidR="00450665" w:rsidRPr="00532A2B">
              <w:rPr>
                <w:rFonts w:ascii="Times New Roman" w:hAnsi="Times New Roman"/>
                <w:sz w:val="10"/>
                <w:szCs w:val="10"/>
              </w:rPr>
              <w:t>171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690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sz w:val="12"/>
                <w:szCs w:val="12"/>
              </w:rPr>
            </w:pPr>
            <w:r w:rsidRPr="0045066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450665" w:rsidRPr="00450665" w:rsidTr="00532A2B">
        <w:trPr>
          <w:trHeight w:val="20"/>
        </w:trPr>
        <w:tc>
          <w:tcPr>
            <w:tcW w:w="1418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450665" w:rsidRPr="00450665" w:rsidRDefault="00450665" w:rsidP="004506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0665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450665" w:rsidRPr="00532A2B" w:rsidRDefault="00532A2B" w:rsidP="0045066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32A2B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450665" w:rsidRPr="00532A2B">
              <w:rPr>
                <w:rFonts w:ascii="Times New Roman" w:hAnsi="Times New Roman"/>
                <w:bCs/>
                <w:sz w:val="10"/>
                <w:szCs w:val="10"/>
              </w:rPr>
              <w:t>462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E30A7B" w:rsidRDefault="00E30A7B" w:rsidP="00E30A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0A7B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E30A7B" w:rsidRDefault="00E30A7B" w:rsidP="00E30A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0A7B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E30A7B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30A7B">
        <w:rPr>
          <w:rFonts w:ascii="Times New Roman" w:hAnsi="Times New Roman"/>
          <w:b/>
          <w:sz w:val="12"/>
          <w:szCs w:val="12"/>
        </w:rPr>
        <w:t xml:space="preserve"> Красносельское </w:t>
      </w:r>
    </w:p>
    <w:p w:rsidR="00080ED1" w:rsidRPr="00E30A7B" w:rsidRDefault="00E30A7B" w:rsidP="00E30A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0A7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30A7B" w:rsidRPr="00E30A7B" w:rsidTr="00E30A7B">
        <w:trPr>
          <w:trHeight w:val="20"/>
        </w:trPr>
        <w:tc>
          <w:tcPr>
            <w:tcW w:w="4678" w:type="dxa"/>
            <w:vMerge w:val="restart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vMerge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1118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718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652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0"/>
                <w:szCs w:val="10"/>
              </w:rPr>
            </w:pPr>
            <w:r w:rsidRPr="00E30A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sz w:val="12"/>
                <w:szCs w:val="12"/>
              </w:rPr>
            </w:pPr>
            <w:r w:rsidRPr="00E30A7B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E30A7B" w:rsidRPr="00E30A7B" w:rsidTr="00E30A7B">
        <w:trPr>
          <w:trHeight w:val="20"/>
        </w:trPr>
        <w:tc>
          <w:tcPr>
            <w:tcW w:w="4678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30A7B">
              <w:rPr>
                <w:rFonts w:ascii="Times New Roman" w:hAnsi="Times New Roman"/>
                <w:bCs/>
                <w:sz w:val="10"/>
                <w:szCs w:val="10"/>
              </w:rPr>
              <w:t>2688</w:t>
            </w:r>
          </w:p>
        </w:tc>
        <w:tc>
          <w:tcPr>
            <w:tcW w:w="567" w:type="dxa"/>
            <w:noWrap/>
            <w:hideMark/>
          </w:tcPr>
          <w:p w:rsidR="00E30A7B" w:rsidRPr="00E30A7B" w:rsidRDefault="00E30A7B" w:rsidP="00E30A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30A7B">
              <w:rPr>
                <w:rFonts w:ascii="Times New Roman" w:hAnsi="Times New Roman"/>
                <w:bCs/>
                <w:sz w:val="12"/>
                <w:szCs w:val="12"/>
              </w:rPr>
              <w:t>374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30A7B" w:rsidRPr="00E30A7B" w:rsidRDefault="00E30A7B" w:rsidP="00E30A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30A7B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0B2C1C" w:rsidRDefault="000B2C1C" w:rsidP="00D10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10782" w:rsidRDefault="00D10782" w:rsidP="00D10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0782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Красносельское</w:t>
      </w:r>
    </w:p>
    <w:p w:rsidR="00080ED1" w:rsidRDefault="00D10782" w:rsidP="00D10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1078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0B2C1C" w:rsidRPr="00D10782" w:rsidRDefault="000B2C1C" w:rsidP="00D1078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10782" w:rsidRPr="00D10782" w:rsidTr="00D10782">
        <w:trPr>
          <w:trHeight w:val="20"/>
        </w:trPr>
        <w:tc>
          <w:tcPr>
            <w:tcW w:w="426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078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078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ого поселения Красносельское</w:t>
            </w: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749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749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657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92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85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078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135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652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307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400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0"/>
                <w:szCs w:val="10"/>
              </w:rPr>
            </w:pPr>
            <w:r w:rsidRPr="00D1078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D10782" w:rsidRPr="00D10782" w:rsidTr="00D10782">
        <w:trPr>
          <w:trHeight w:val="20"/>
        </w:trPr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sz w:val="12"/>
                <w:szCs w:val="12"/>
              </w:rPr>
            </w:pPr>
            <w:r w:rsidRPr="00D1078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10782">
              <w:rPr>
                <w:rFonts w:ascii="Times New Roman" w:hAnsi="Times New Roman"/>
                <w:bCs/>
                <w:sz w:val="10"/>
                <w:szCs w:val="10"/>
              </w:rPr>
              <w:t>2688</w:t>
            </w:r>
          </w:p>
        </w:tc>
        <w:tc>
          <w:tcPr>
            <w:tcW w:w="425" w:type="dxa"/>
            <w:noWrap/>
            <w:hideMark/>
          </w:tcPr>
          <w:p w:rsidR="00D10782" w:rsidRPr="00D10782" w:rsidRDefault="00D10782" w:rsidP="00D1078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10782">
              <w:rPr>
                <w:rFonts w:ascii="Times New Roman" w:hAnsi="Times New Roman"/>
                <w:bCs/>
                <w:sz w:val="12"/>
                <w:szCs w:val="12"/>
              </w:rPr>
              <w:t>374</w:t>
            </w:r>
          </w:p>
        </w:tc>
      </w:tr>
    </w:tbl>
    <w:p w:rsidR="00D10782" w:rsidRPr="00D10782" w:rsidRDefault="00D10782" w:rsidP="00D107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0782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D10782" w:rsidRPr="00D10782" w:rsidRDefault="00D10782" w:rsidP="00D107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078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D10782" w:rsidRPr="00D10782" w:rsidRDefault="00D10782" w:rsidP="00D107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078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10782" w:rsidRPr="00D10782" w:rsidRDefault="00D10782" w:rsidP="00D1078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10782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271791" w:rsidRDefault="00271791" w:rsidP="002717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179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080ED1" w:rsidRPr="00271791" w:rsidRDefault="00271791" w:rsidP="0027179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1791">
        <w:rPr>
          <w:rFonts w:ascii="Times New Roman" w:hAnsi="Times New Roman"/>
          <w:b/>
          <w:sz w:val="12"/>
          <w:szCs w:val="12"/>
        </w:rPr>
        <w:t xml:space="preserve">за 9 месяцев  2015 года по кодам </w:t>
      </w:r>
      <w:proofErr w:type="gramStart"/>
      <w:r w:rsidRPr="00271791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271791" w:rsidRPr="00271791" w:rsidTr="00864E52">
        <w:trPr>
          <w:trHeight w:val="138"/>
        </w:trPr>
        <w:tc>
          <w:tcPr>
            <w:tcW w:w="709" w:type="dxa"/>
            <w:vMerge w:val="restart"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79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71791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271791" w:rsidRPr="00271791" w:rsidTr="00864E52">
        <w:trPr>
          <w:trHeight w:val="138"/>
        </w:trPr>
        <w:tc>
          <w:tcPr>
            <w:tcW w:w="709" w:type="dxa"/>
            <w:vMerge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-774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-774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-3462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-3462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-3462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-3462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1791">
              <w:rPr>
                <w:rFonts w:ascii="Times New Roman" w:hAnsi="Times New Roman"/>
                <w:bCs/>
                <w:sz w:val="12"/>
                <w:szCs w:val="12"/>
              </w:rPr>
              <w:t>2688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2688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2688</w:t>
            </w:r>
          </w:p>
        </w:tc>
      </w:tr>
      <w:tr w:rsidR="00271791" w:rsidRPr="00271791" w:rsidTr="00864E52">
        <w:trPr>
          <w:trHeight w:val="20"/>
        </w:trPr>
        <w:tc>
          <w:tcPr>
            <w:tcW w:w="709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276" w:type="dxa"/>
            <w:noWrap/>
            <w:hideMark/>
          </w:tcPr>
          <w:p w:rsidR="00271791" w:rsidRPr="00271791" w:rsidRDefault="00271791" w:rsidP="00864E52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71791" w:rsidRPr="00271791" w:rsidRDefault="00271791" w:rsidP="00271791">
            <w:pPr>
              <w:rPr>
                <w:rFonts w:ascii="Times New Roman" w:hAnsi="Times New Roman"/>
                <w:sz w:val="12"/>
                <w:szCs w:val="12"/>
              </w:rPr>
            </w:pPr>
            <w:r w:rsidRPr="00271791">
              <w:rPr>
                <w:rFonts w:ascii="Times New Roman" w:hAnsi="Times New Roman"/>
                <w:sz w:val="12"/>
                <w:szCs w:val="12"/>
              </w:rPr>
              <w:t>2688</w:t>
            </w:r>
          </w:p>
        </w:tc>
      </w:tr>
    </w:tbl>
    <w:p w:rsidR="00080ED1" w:rsidRDefault="00080ED1" w:rsidP="0027179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71791" w:rsidRPr="00271791" w:rsidRDefault="00271791" w:rsidP="002717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179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71791" w:rsidRPr="00271791" w:rsidRDefault="00271791" w:rsidP="002717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179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Красносельское</w:t>
      </w:r>
    </w:p>
    <w:p w:rsidR="00271791" w:rsidRPr="00271791" w:rsidRDefault="00271791" w:rsidP="002717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179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1791" w:rsidRPr="00271791" w:rsidRDefault="00271791" w:rsidP="0027179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71791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F054D6" w:rsidRDefault="00F054D6" w:rsidP="00F054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54D6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F054D6" w:rsidRDefault="00F054D6" w:rsidP="00F054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54D6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Красносельское</w:t>
      </w:r>
    </w:p>
    <w:p w:rsidR="00080ED1" w:rsidRPr="00F054D6" w:rsidRDefault="00F054D6" w:rsidP="00F054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054D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 2015 год.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F054D6" w:rsidRPr="00F054D6" w:rsidTr="00532A2B">
        <w:trPr>
          <w:trHeight w:val="20"/>
        </w:trPr>
        <w:tc>
          <w:tcPr>
            <w:tcW w:w="368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F054D6" w:rsidRPr="00F054D6" w:rsidRDefault="00F054D6" w:rsidP="00532A2B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532A2B">
              <w:rPr>
                <w:rFonts w:ascii="Times New Roman" w:hAnsi="Times New Roman"/>
                <w:sz w:val="12"/>
                <w:szCs w:val="12"/>
              </w:rPr>
              <w:t>.</w:t>
            </w:r>
            <w:r w:rsidRPr="00F054D6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F054D6" w:rsidRPr="00F054D6" w:rsidTr="00532A2B">
        <w:trPr>
          <w:trHeight w:val="20"/>
        </w:trPr>
        <w:tc>
          <w:tcPr>
            <w:tcW w:w="368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552</w:t>
            </w:r>
          </w:p>
        </w:tc>
      </w:tr>
      <w:tr w:rsidR="00F054D6" w:rsidRPr="00F054D6" w:rsidTr="00532A2B">
        <w:trPr>
          <w:trHeight w:val="20"/>
        </w:trPr>
        <w:tc>
          <w:tcPr>
            <w:tcW w:w="368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sz w:val="12"/>
                <w:szCs w:val="12"/>
              </w:rPr>
            </w:pPr>
            <w:r w:rsidRPr="00F054D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F054D6" w:rsidRPr="00F054D6" w:rsidTr="00532A2B">
        <w:trPr>
          <w:trHeight w:val="20"/>
        </w:trPr>
        <w:tc>
          <w:tcPr>
            <w:tcW w:w="3686" w:type="dxa"/>
            <w:noWrap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54D6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F054D6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54D6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F054D6" w:rsidRPr="00F054D6" w:rsidRDefault="00F054D6" w:rsidP="00F054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054D6">
              <w:rPr>
                <w:rFonts w:ascii="Times New Roman" w:hAnsi="Times New Roman"/>
                <w:bCs/>
                <w:sz w:val="12"/>
                <w:szCs w:val="12"/>
              </w:rPr>
              <w:t>652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>АДМИНИСТРАЦИЯ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ПОСТАНОВЛЕНИЕ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1F4153" w:rsidRPr="001F4153" w:rsidRDefault="001F4153" w:rsidP="001F415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1F4153">
        <w:rPr>
          <w:rFonts w:ascii="Times New Roman" w:hAnsi="Times New Roman"/>
          <w:b/>
          <w:sz w:val="12"/>
          <w:szCs w:val="12"/>
        </w:rPr>
        <w:t>Липовка за 9 месяцев 2015 года</w:t>
      </w:r>
    </w:p>
    <w:p w:rsidR="001F4153" w:rsidRPr="001F4153" w:rsidRDefault="001F4153" w:rsidP="001F415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Липовка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4153">
        <w:rPr>
          <w:rFonts w:ascii="Times New Roman" w:hAnsi="Times New Roman"/>
          <w:b/>
          <w:sz w:val="12"/>
          <w:szCs w:val="12"/>
        </w:rPr>
        <w:t>ПОСТАНОВЛЯЕТ: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1F4153">
        <w:rPr>
          <w:rFonts w:ascii="Times New Roman" w:hAnsi="Times New Roman"/>
          <w:sz w:val="12"/>
          <w:szCs w:val="12"/>
        </w:rPr>
        <w:t>Утвердить исполнение бюджета сельского поселения Липовка за 9 месяцев 2015 года по доходам в сумме 2894 тыс. рублей и по расходам в сумме 2714 тыс. рублей с превышением доходов над расходами в сумме 180 тыс. рублей.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4153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1F4153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1F4153">
        <w:rPr>
          <w:rFonts w:ascii="Times New Roman" w:hAnsi="Times New Roman"/>
          <w:sz w:val="12"/>
          <w:szCs w:val="12"/>
        </w:rPr>
        <w:t>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F4153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1F4153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F4153">
        <w:rPr>
          <w:rFonts w:ascii="Times New Roman" w:hAnsi="Times New Roman"/>
          <w:sz w:val="12"/>
          <w:szCs w:val="12"/>
        </w:rPr>
        <w:t xml:space="preserve"> Липовка муниципального района Сергиевский Самарской области за 9 месяцев 2015 года в соответствии с </w:t>
      </w:r>
      <w:r w:rsidRPr="001F4153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1F4153">
        <w:rPr>
          <w:rFonts w:ascii="Times New Roman" w:hAnsi="Times New Roman"/>
          <w:sz w:val="12"/>
          <w:szCs w:val="12"/>
        </w:rPr>
        <w:t>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1F4153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Липовка муниципального района Сергиевский Самарской области за 9 месяцев 2015 года в соответствии с </w:t>
      </w:r>
      <w:r w:rsidRPr="001F4153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1F4153">
        <w:rPr>
          <w:rFonts w:ascii="Times New Roman" w:hAnsi="Times New Roman"/>
          <w:sz w:val="12"/>
          <w:szCs w:val="12"/>
        </w:rPr>
        <w:t>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1F4153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Липовка за 9 месяцев 2015 года по кодам </w:t>
      </w:r>
      <w:proofErr w:type="gramStart"/>
      <w:r w:rsidRPr="001F4153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1F4153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1F4153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1F4153">
        <w:rPr>
          <w:rFonts w:ascii="Times New Roman" w:hAnsi="Times New Roman"/>
          <w:sz w:val="12"/>
          <w:szCs w:val="12"/>
        </w:rPr>
        <w:t>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1F4153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1F4153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1F4153">
        <w:rPr>
          <w:rFonts w:ascii="Times New Roman" w:hAnsi="Times New Roman"/>
          <w:sz w:val="12"/>
          <w:szCs w:val="12"/>
        </w:rPr>
        <w:t>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1F4153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1F4153" w:rsidRPr="001F4153" w:rsidRDefault="001F4153" w:rsidP="001F415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1F415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F4153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1F4153" w:rsidRPr="001F4153" w:rsidRDefault="001F4153" w:rsidP="001F41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1F4153" w:rsidRDefault="001F4153" w:rsidP="001F41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1F4153" w:rsidRPr="001F4153" w:rsidRDefault="001F4153" w:rsidP="001F41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4153">
        <w:rPr>
          <w:rFonts w:ascii="Times New Roman" w:hAnsi="Times New Roman"/>
          <w:sz w:val="12"/>
          <w:szCs w:val="12"/>
        </w:rPr>
        <w:t>С.И.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F4153">
        <w:rPr>
          <w:rFonts w:ascii="Times New Roman" w:hAnsi="Times New Roman"/>
          <w:sz w:val="12"/>
          <w:szCs w:val="12"/>
        </w:rPr>
        <w:t>Вершинин</w:t>
      </w:r>
    </w:p>
    <w:p w:rsidR="00080ED1" w:rsidRDefault="00080ED1" w:rsidP="001F415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7690F" w:rsidRPr="0077690F" w:rsidRDefault="0077690F" w:rsidP="007769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90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77690F" w:rsidRPr="0077690F" w:rsidRDefault="0077690F" w:rsidP="007769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90F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Липовка</w:t>
      </w:r>
    </w:p>
    <w:p w:rsidR="0077690F" w:rsidRPr="0077690F" w:rsidRDefault="0077690F" w:rsidP="007769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90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7690F" w:rsidRPr="0077690F" w:rsidRDefault="0077690F" w:rsidP="0077690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7690F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31</w:t>
      </w:r>
      <w:r w:rsidRPr="0077690F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DC4406" w:rsidRDefault="00DC4406" w:rsidP="00DC44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4406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080ED1" w:rsidRDefault="00DC4406" w:rsidP="00DC44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4406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0B2C1C" w:rsidRPr="00DC4406" w:rsidRDefault="000B2C1C" w:rsidP="00DC44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216193" w:rsidRDefault="00DC4406" w:rsidP="00DC44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216193">
              <w:rPr>
                <w:rFonts w:ascii="Times New Roman" w:hAnsi="Times New Roman"/>
                <w:bCs/>
                <w:sz w:val="10"/>
                <w:szCs w:val="10"/>
              </w:rPr>
              <w:t xml:space="preserve">Коды вида (группы, подгруппы, статьи, </w:t>
            </w:r>
            <w:r w:rsidRPr="00216193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DC4406" w:rsidRPr="00FE08D5" w:rsidRDefault="00DC4406" w:rsidP="00DC44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981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440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128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72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4406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DC4406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-9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1 03 03000 01 0000 110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 1 03 03010 01 0000 110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408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388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286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DC4406" w:rsidRPr="00216193" w:rsidRDefault="00216193" w:rsidP="00DC44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619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DC4406" w:rsidRPr="00216193">
              <w:rPr>
                <w:rFonts w:ascii="Times New Roman" w:hAnsi="Times New Roman"/>
                <w:bCs/>
                <w:sz w:val="10"/>
                <w:szCs w:val="10"/>
              </w:rPr>
              <w:t>914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DC4406" w:rsidRPr="00216193" w:rsidRDefault="00216193" w:rsidP="00DC44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6193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DC4406" w:rsidRPr="00216193">
              <w:rPr>
                <w:rFonts w:ascii="Times New Roman" w:hAnsi="Times New Roman"/>
                <w:bCs/>
                <w:sz w:val="10"/>
                <w:szCs w:val="10"/>
              </w:rPr>
              <w:t>772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939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939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773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142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sz w:val="12"/>
                <w:szCs w:val="12"/>
              </w:rPr>
            </w:pPr>
            <w:r w:rsidRPr="00DC4406">
              <w:rPr>
                <w:rFonts w:ascii="Times New Roman" w:hAnsi="Times New Roman"/>
                <w:sz w:val="12"/>
                <w:szCs w:val="12"/>
              </w:rPr>
              <w:t>142</w:t>
            </w:r>
          </w:p>
        </w:tc>
      </w:tr>
      <w:tr w:rsidR="00DC4406" w:rsidRPr="00DC4406" w:rsidTr="00216193">
        <w:trPr>
          <w:trHeight w:val="20"/>
        </w:trPr>
        <w:tc>
          <w:tcPr>
            <w:tcW w:w="1418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DC4406" w:rsidRPr="00DC4406" w:rsidRDefault="00DC4406" w:rsidP="00DC440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4406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DC4406" w:rsidRPr="00216193" w:rsidRDefault="00216193" w:rsidP="00DC440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16193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DC4406" w:rsidRPr="00216193">
              <w:rPr>
                <w:rFonts w:ascii="Times New Roman" w:hAnsi="Times New Roman"/>
                <w:bCs/>
                <w:sz w:val="10"/>
                <w:szCs w:val="10"/>
              </w:rPr>
              <w:t>894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C4406" w:rsidRPr="00DC4406" w:rsidRDefault="00DC4406" w:rsidP="00DC44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440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DC4406" w:rsidRPr="00DC4406" w:rsidRDefault="00DC4406" w:rsidP="00DC44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440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DC4406" w:rsidRPr="00DC4406" w:rsidRDefault="00DC4406" w:rsidP="00DC44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440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4406" w:rsidRPr="00DC4406" w:rsidRDefault="00DC4406" w:rsidP="00DC440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C4406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0B2C1C" w:rsidRDefault="000B2C1C" w:rsidP="00EA1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A1D21" w:rsidRDefault="00EA1D21" w:rsidP="00EA1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D21">
        <w:rPr>
          <w:rFonts w:ascii="Times New Roman" w:hAnsi="Times New Roman"/>
          <w:b/>
          <w:sz w:val="12"/>
          <w:szCs w:val="12"/>
        </w:rPr>
        <w:t xml:space="preserve">Расходы бюджета за </w:t>
      </w:r>
      <w:r w:rsidR="00E86D44">
        <w:rPr>
          <w:rFonts w:ascii="Times New Roman" w:hAnsi="Times New Roman"/>
          <w:b/>
          <w:sz w:val="12"/>
          <w:szCs w:val="12"/>
        </w:rPr>
        <w:t>9 месяцев</w:t>
      </w:r>
      <w:r w:rsidRPr="00EA1D21">
        <w:rPr>
          <w:rFonts w:ascii="Times New Roman" w:hAnsi="Times New Roman"/>
          <w:b/>
          <w:sz w:val="12"/>
          <w:szCs w:val="12"/>
        </w:rPr>
        <w:t xml:space="preserve"> 2015 года по разделам, подразделам, целевым статьям, </w:t>
      </w:r>
    </w:p>
    <w:p w:rsidR="00EA1D21" w:rsidRDefault="00EA1D21" w:rsidP="00EA1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D21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EA1D21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A1D21">
        <w:rPr>
          <w:rFonts w:ascii="Times New Roman" w:hAnsi="Times New Roman"/>
          <w:b/>
          <w:sz w:val="12"/>
          <w:szCs w:val="12"/>
        </w:rPr>
        <w:t xml:space="preserve"> Липовка </w:t>
      </w:r>
    </w:p>
    <w:p w:rsidR="00080ED1" w:rsidRDefault="00EA1D21" w:rsidP="00EA1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A1D2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0B2C1C" w:rsidRPr="00EA1D21" w:rsidRDefault="000B2C1C" w:rsidP="00EA1D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A1D21" w:rsidRPr="00EA1D21" w:rsidTr="00EA1D21">
        <w:trPr>
          <w:trHeight w:val="20"/>
        </w:trPr>
        <w:tc>
          <w:tcPr>
            <w:tcW w:w="4678" w:type="dxa"/>
            <w:vMerge w:val="restart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vMerge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</w:t>
            </w: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за счет безвозмездных поступлений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1017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392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Субсидии юридическим лицам (кроме некоммерческих организаций), </w:t>
            </w:r>
            <w:r w:rsidRPr="00EA1D21">
              <w:rPr>
                <w:rFonts w:ascii="Times New Roman" w:hAnsi="Times New Roman"/>
                <w:sz w:val="12"/>
                <w:szCs w:val="1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898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EA1D21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EA1D21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0"/>
                <w:szCs w:val="10"/>
              </w:rPr>
            </w:pPr>
            <w:r w:rsidRPr="00EA1D2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sz w:val="12"/>
                <w:szCs w:val="12"/>
              </w:rPr>
            </w:pPr>
            <w:r w:rsidRPr="00EA1D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A1D21" w:rsidRPr="00EA1D21" w:rsidTr="00EA1D21">
        <w:trPr>
          <w:trHeight w:val="20"/>
        </w:trPr>
        <w:tc>
          <w:tcPr>
            <w:tcW w:w="4678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A1D21">
              <w:rPr>
                <w:rFonts w:ascii="Times New Roman" w:hAnsi="Times New Roman"/>
                <w:bCs/>
                <w:sz w:val="10"/>
                <w:szCs w:val="10"/>
              </w:rPr>
              <w:t>2714</w:t>
            </w:r>
          </w:p>
        </w:tc>
        <w:tc>
          <w:tcPr>
            <w:tcW w:w="567" w:type="dxa"/>
            <w:noWrap/>
            <w:hideMark/>
          </w:tcPr>
          <w:p w:rsidR="00EA1D21" w:rsidRPr="00EA1D21" w:rsidRDefault="00EA1D21" w:rsidP="00EA1D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A1D21">
              <w:rPr>
                <w:rFonts w:ascii="Times New Roman" w:hAnsi="Times New Roman"/>
                <w:bCs/>
                <w:sz w:val="12"/>
                <w:szCs w:val="12"/>
              </w:rPr>
              <w:t>721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A1D21" w:rsidRPr="00EA1D21" w:rsidRDefault="00EA1D21" w:rsidP="00EA1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D21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EA1D21" w:rsidRPr="00EA1D21" w:rsidRDefault="00EA1D21" w:rsidP="00EA1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D2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EA1D21" w:rsidRPr="00EA1D21" w:rsidRDefault="00EA1D21" w:rsidP="00EA1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D2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A1D21" w:rsidRPr="00EA1D21" w:rsidRDefault="00EA1D21" w:rsidP="00EA1D2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A1D21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227A59" w:rsidRDefault="00227A59" w:rsidP="00227A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7A59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Липовка</w:t>
      </w:r>
    </w:p>
    <w:p w:rsidR="00080ED1" w:rsidRPr="00227A59" w:rsidRDefault="00227A59" w:rsidP="00227A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27A5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227A59" w:rsidRPr="00227A59" w:rsidTr="00227A59">
        <w:trPr>
          <w:trHeight w:val="20"/>
        </w:trPr>
        <w:tc>
          <w:tcPr>
            <w:tcW w:w="426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ельского поселения Липовка</w:t>
            </w: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395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365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222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898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461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388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461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178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27A5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27A5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0"/>
                <w:szCs w:val="10"/>
              </w:rPr>
            </w:pPr>
            <w:r w:rsidRPr="00227A5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27A59" w:rsidRPr="00227A59" w:rsidTr="00227A59">
        <w:trPr>
          <w:trHeight w:val="20"/>
        </w:trPr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sz w:val="12"/>
                <w:szCs w:val="12"/>
              </w:rPr>
            </w:pPr>
            <w:r w:rsidRPr="00227A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27A59">
              <w:rPr>
                <w:rFonts w:ascii="Times New Roman" w:hAnsi="Times New Roman"/>
                <w:bCs/>
                <w:sz w:val="10"/>
                <w:szCs w:val="10"/>
              </w:rPr>
              <w:t>2714</w:t>
            </w:r>
          </w:p>
        </w:tc>
        <w:tc>
          <w:tcPr>
            <w:tcW w:w="425" w:type="dxa"/>
            <w:noWrap/>
            <w:hideMark/>
          </w:tcPr>
          <w:p w:rsidR="00227A59" w:rsidRPr="00227A59" w:rsidRDefault="00227A59" w:rsidP="00227A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27A59">
              <w:rPr>
                <w:rFonts w:ascii="Times New Roman" w:hAnsi="Times New Roman"/>
                <w:bCs/>
                <w:sz w:val="12"/>
                <w:szCs w:val="12"/>
              </w:rPr>
              <w:t>721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27A59" w:rsidRPr="00227A59" w:rsidRDefault="00227A59" w:rsidP="00227A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7A5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27A59" w:rsidRPr="00227A59" w:rsidRDefault="00227A59" w:rsidP="00227A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7A5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227A59" w:rsidRPr="00227A59" w:rsidRDefault="00227A59" w:rsidP="00227A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7A5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27A59" w:rsidRPr="00227A59" w:rsidRDefault="00227A59" w:rsidP="00227A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27A59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C34834" w:rsidRDefault="00C34834" w:rsidP="00C348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4834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Липовка</w:t>
      </w:r>
    </w:p>
    <w:p w:rsidR="00080ED1" w:rsidRPr="00C34834" w:rsidRDefault="00C34834" w:rsidP="00C3483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4834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C3483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C34834" w:rsidRPr="00C34834" w:rsidTr="00216193">
        <w:trPr>
          <w:trHeight w:val="138"/>
        </w:trPr>
        <w:tc>
          <w:tcPr>
            <w:tcW w:w="709" w:type="dxa"/>
            <w:vMerge w:val="restart"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483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483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C34834" w:rsidRPr="00C34834" w:rsidTr="00216193">
        <w:trPr>
          <w:trHeight w:val="138"/>
        </w:trPr>
        <w:tc>
          <w:tcPr>
            <w:tcW w:w="709" w:type="dxa"/>
            <w:vMerge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-180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-180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-2895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-2895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-2895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-2895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4834">
              <w:rPr>
                <w:rFonts w:ascii="Times New Roman" w:hAnsi="Times New Roman"/>
                <w:bCs/>
                <w:sz w:val="12"/>
                <w:szCs w:val="12"/>
              </w:rPr>
              <w:t>2714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2714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2714</w:t>
            </w:r>
          </w:p>
        </w:tc>
      </w:tr>
      <w:tr w:rsidR="00C34834" w:rsidRPr="00C34834" w:rsidTr="00216193">
        <w:trPr>
          <w:trHeight w:val="20"/>
        </w:trPr>
        <w:tc>
          <w:tcPr>
            <w:tcW w:w="709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276" w:type="dxa"/>
            <w:noWrap/>
            <w:hideMark/>
          </w:tcPr>
          <w:p w:rsidR="00C34834" w:rsidRPr="00C34834" w:rsidRDefault="00C34834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4834" w:rsidRPr="00C34834" w:rsidRDefault="00C34834" w:rsidP="00C34834">
            <w:pPr>
              <w:rPr>
                <w:rFonts w:ascii="Times New Roman" w:hAnsi="Times New Roman"/>
                <w:sz w:val="12"/>
                <w:szCs w:val="12"/>
              </w:rPr>
            </w:pPr>
            <w:r w:rsidRPr="00C34834">
              <w:rPr>
                <w:rFonts w:ascii="Times New Roman" w:hAnsi="Times New Roman"/>
                <w:sz w:val="12"/>
                <w:szCs w:val="12"/>
              </w:rPr>
              <w:t>2714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4834" w:rsidRPr="00C34834" w:rsidRDefault="00C34834" w:rsidP="00C34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83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C34834" w:rsidRPr="00C34834" w:rsidRDefault="00C34834" w:rsidP="00C34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83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Липовка</w:t>
      </w:r>
    </w:p>
    <w:p w:rsidR="00C34834" w:rsidRPr="00C34834" w:rsidRDefault="00C34834" w:rsidP="00C34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83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4834" w:rsidRPr="00C34834" w:rsidRDefault="00C34834" w:rsidP="00C3483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34834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1A7248" w:rsidRDefault="001A7248" w:rsidP="001A72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724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1A7248" w:rsidRDefault="001A7248" w:rsidP="001A72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7248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Липовка</w:t>
      </w:r>
    </w:p>
    <w:p w:rsidR="00080ED1" w:rsidRDefault="001A7248" w:rsidP="001A72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A724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 2015 года</w:t>
      </w:r>
    </w:p>
    <w:p w:rsidR="000B2C1C" w:rsidRPr="001A7248" w:rsidRDefault="000B2C1C" w:rsidP="001A72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A7248" w:rsidRPr="001A7248" w:rsidTr="00216193">
        <w:trPr>
          <w:trHeight w:val="20"/>
        </w:trPr>
        <w:tc>
          <w:tcPr>
            <w:tcW w:w="368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A7248" w:rsidRPr="001A7248" w:rsidRDefault="001A7248" w:rsidP="00216193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216193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1A724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A7248" w:rsidRPr="001A7248" w:rsidTr="00216193">
        <w:trPr>
          <w:trHeight w:val="20"/>
        </w:trPr>
        <w:tc>
          <w:tcPr>
            <w:tcW w:w="368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</w:tr>
      <w:tr w:rsidR="001A7248" w:rsidRPr="001A7248" w:rsidTr="00216193">
        <w:trPr>
          <w:trHeight w:val="20"/>
        </w:trPr>
        <w:tc>
          <w:tcPr>
            <w:tcW w:w="368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sz w:val="12"/>
                <w:szCs w:val="12"/>
              </w:rPr>
            </w:pPr>
            <w:r w:rsidRPr="001A7248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</w:tr>
      <w:tr w:rsidR="001A7248" w:rsidRPr="001A7248" w:rsidTr="00216193">
        <w:trPr>
          <w:trHeight w:val="20"/>
        </w:trPr>
        <w:tc>
          <w:tcPr>
            <w:tcW w:w="3686" w:type="dxa"/>
            <w:noWrap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7248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1A7248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7248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1A7248" w:rsidRPr="001A7248" w:rsidRDefault="001A7248" w:rsidP="001A724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A7248">
              <w:rPr>
                <w:rFonts w:ascii="Times New Roman" w:hAnsi="Times New Roman"/>
                <w:bCs/>
                <w:sz w:val="12"/>
                <w:szCs w:val="12"/>
              </w:rPr>
              <w:t>515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>АДМИНИСТРАЦИЯ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ПОСТАНОВЛЕНИЕ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37</w:t>
      </w:r>
    </w:p>
    <w:p w:rsidR="00A65FFB" w:rsidRPr="00A65FFB" w:rsidRDefault="00A65FFB" w:rsidP="00A65F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A65FFB">
        <w:rPr>
          <w:rFonts w:ascii="Times New Roman" w:hAnsi="Times New Roman"/>
          <w:b/>
          <w:sz w:val="12"/>
          <w:szCs w:val="12"/>
        </w:rPr>
        <w:t>Светлодольск за 9 месяцев 2015 года</w:t>
      </w:r>
    </w:p>
    <w:p w:rsidR="00A65FFB" w:rsidRPr="00A65FFB" w:rsidRDefault="00A65FFB" w:rsidP="00A65FF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Светлодольск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b/>
          <w:sz w:val="12"/>
          <w:szCs w:val="12"/>
        </w:rPr>
        <w:t>ПОСТАНОВЛЯЕТ</w:t>
      </w:r>
      <w:r w:rsidRPr="00A65FFB">
        <w:rPr>
          <w:rFonts w:ascii="Times New Roman" w:hAnsi="Times New Roman"/>
          <w:sz w:val="12"/>
          <w:szCs w:val="12"/>
        </w:rPr>
        <w:t>: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65FFB">
        <w:rPr>
          <w:rFonts w:ascii="Times New Roman" w:hAnsi="Times New Roman"/>
          <w:sz w:val="12"/>
          <w:szCs w:val="12"/>
        </w:rPr>
        <w:t>Утвердить исполнение бюджета сельского поселения Светлодольск за 9 месяцев 2015 года по доходам в сумме 4668 тыс. рублей и по расходам в сумме 4798 тыс. рублей с превышением расходов над доходами в сумме 130 тыс. рублей.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65FFB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A65FFB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65FFB">
        <w:rPr>
          <w:rFonts w:ascii="Times New Roman" w:hAnsi="Times New Roman"/>
          <w:sz w:val="12"/>
          <w:szCs w:val="12"/>
        </w:rPr>
        <w:t>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65FF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65FFB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A65FFB">
        <w:rPr>
          <w:rFonts w:ascii="Times New Roman" w:hAnsi="Times New Roman"/>
          <w:sz w:val="12"/>
          <w:szCs w:val="12"/>
        </w:rPr>
        <w:t xml:space="preserve"> Светлодольск муниципального района Сергиевский Самарской области за 9 месяцев 2015 года в соответствии с </w:t>
      </w:r>
      <w:r w:rsidRPr="00A65FFB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65FFB">
        <w:rPr>
          <w:rFonts w:ascii="Times New Roman" w:hAnsi="Times New Roman"/>
          <w:sz w:val="12"/>
          <w:szCs w:val="12"/>
        </w:rPr>
        <w:t>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65FFB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Светлодольск муниципального района Сергиевский Самарской области за 9 месяцев 2015 года в соответствии с </w:t>
      </w:r>
      <w:r w:rsidRPr="00A65FFB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65FFB">
        <w:rPr>
          <w:rFonts w:ascii="Times New Roman" w:hAnsi="Times New Roman"/>
          <w:sz w:val="12"/>
          <w:szCs w:val="12"/>
        </w:rPr>
        <w:t>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65FF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Светлодольск за 9 месяцев 2015 года по кодам </w:t>
      </w:r>
      <w:proofErr w:type="gramStart"/>
      <w:r w:rsidRPr="00A65FFB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65FFB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65FFB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65FFB">
        <w:rPr>
          <w:rFonts w:ascii="Times New Roman" w:hAnsi="Times New Roman"/>
          <w:sz w:val="12"/>
          <w:szCs w:val="12"/>
        </w:rPr>
        <w:t>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65FFB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A65FFB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65FFB">
        <w:rPr>
          <w:rFonts w:ascii="Times New Roman" w:hAnsi="Times New Roman"/>
          <w:sz w:val="12"/>
          <w:szCs w:val="12"/>
        </w:rPr>
        <w:t>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65FFB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A65FFB" w:rsidRPr="00A65FFB" w:rsidRDefault="00A65FFB" w:rsidP="00A65FF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A65FF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65FFB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A65FFB" w:rsidRDefault="00A65FFB" w:rsidP="00A65F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5FFB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65FFB">
        <w:rPr>
          <w:rFonts w:ascii="Times New Roman" w:hAnsi="Times New Roman"/>
          <w:sz w:val="12"/>
          <w:szCs w:val="12"/>
        </w:rPr>
        <w:t>Андрюхин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5FF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5FFB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Светлодольск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5FF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65FFB" w:rsidRPr="00A65FFB" w:rsidRDefault="00A65FFB" w:rsidP="00A65F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65FFB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7</w:t>
      </w:r>
      <w:r w:rsidRPr="00A65FFB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F93132" w:rsidRDefault="00F93132" w:rsidP="00F931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3132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080ED1" w:rsidRPr="00F93132" w:rsidRDefault="00F93132" w:rsidP="00F9313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3132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73C58" w:rsidRDefault="00F93132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F93132" w:rsidRPr="00FE08D5" w:rsidRDefault="00F93132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F93132" w:rsidRPr="00F73C58">
              <w:rPr>
                <w:rFonts w:ascii="Times New Roman" w:hAnsi="Times New Roman"/>
                <w:bCs/>
                <w:sz w:val="10"/>
                <w:szCs w:val="10"/>
              </w:rPr>
              <w:t>570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201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313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197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402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402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3132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F93132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277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894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499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499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F93132" w:rsidRPr="00F73C58">
              <w:rPr>
                <w:rFonts w:ascii="Times New Roman" w:hAnsi="Times New Roman"/>
                <w:bCs/>
                <w:sz w:val="10"/>
                <w:szCs w:val="10"/>
              </w:rPr>
              <w:t>098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F93132" w:rsidRPr="00F73C58">
              <w:rPr>
                <w:rFonts w:ascii="Times New Roman" w:hAnsi="Times New Roman"/>
                <w:bCs/>
                <w:sz w:val="10"/>
                <w:szCs w:val="10"/>
              </w:rPr>
              <w:t>098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F93132" w:rsidRPr="00F73C58">
              <w:rPr>
                <w:rFonts w:ascii="Times New Roman" w:hAnsi="Times New Roman"/>
                <w:sz w:val="10"/>
                <w:szCs w:val="10"/>
              </w:rPr>
              <w:t>867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F93132" w:rsidRPr="00F73C58">
              <w:rPr>
                <w:rFonts w:ascii="Times New Roman" w:hAnsi="Times New Roman"/>
                <w:sz w:val="10"/>
                <w:szCs w:val="10"/>
              </w:rPr>
              <w:t>349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F93132" w:rsidRPr="00F73C58">
              <w:rPr>
                <w:rFonts w:ascii="Times New Roman" w:hAnsi="Times New Roman"/>
                <w:sz w:val="10"/>
                <w:szCs w:val="10"/>
              </w:rPr>
              <w:t>349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lastRenderedPageBreak/>
              <w:t>2 02 01999 10 0000 151</w:t>
            </w:r>
          </w:p>
        </w:tc>
        <w:tc>
          <w:tcPr>
            <w:tcW w:w="5670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518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sz w:val="12"/>
                <w:szCs w:val="12"/>
              </w:rPr>
            </w:pPr>
            <w:r w:rsidRPr="00F93132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F93132" w:rsidRPr="00F93132" w:rsidTr="00F73C58">
        <w:trPr>
          <w:trHeight w:val="20"/>
        </w:trPr>
        <w:tc>
          <w:tcPr>
            <w:tcW w:w="1418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F93132" w:rsidRPr="00F93132" w:rsidRDefault="00F93132" w:rsidP="00F9313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3132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F93132" w:rsidRPr="00F73C58" w:rsidRDefault="00F73C58" w:rsidP="00F9313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F93132" w:rsidRPr="00F73C58">
              <w:rPr>
                <w:rFonts w:ascii="Times New Roman" w:hAnsi="Times New Roman"/>
                <w:bCs/>
                <w:sz w:val="10"/>
                <w:szCs w:val="10"/>
              </w:rPr>
              <w:t>668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3132" w:rsidRPr="00F93132" w:rsidRDefault="00F93132" w:rsidP="00F931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313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F93132" w:rsidRPr="00F93132" w:rsidRDefault="00F93132" w:rsidP="00F931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313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F93132" w:rsidRPr="00F93132" w:rsidRDefault="00F93132" w:rsidP="00F931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313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3132" w:rsidRPr="00F93132" w:rsidRDefault="00F93132" w:rsidP="00F9313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3132">
        <w:rPr>
          <w:rFonts w:ascii="Times New Roman" w:hAnsi="Times New Roman"/>
          <w:i/>
          <w:sz w:val="12"/>
          <w:szCs w:val="12"/>
        </w:rPr>
        <w:t>№37 от “21” октября 2015 г.</w:t>
      </w:r>
    </w:p>
    <w:p w:rsidR="001F413E" w:rsidRDefault="001F413E" w:rsidP="001F41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3E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разделам, подразделам, целевым статьям, </w:t>
      </w:r>
    </w:p>
    <w:p w:rsidR="001F413E" w:rsidRDefault="001F413E" w:rsidP="001F41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3E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F413E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F413E">
        <w:rPr>
          <w:rFonts w:ascii="Times New Roman" w:hAnsi="Times New Roman"/>
          <w:b/>
          <w:sz w:val="12"/>
          <w:szCs w:val="12"/>
        </w:rPr>
        <w:t xml:space="preserve"> Светлодольск</w:t>
      </w:r>
    </w:p>
    <w:p w:rsidR="00080ED1" w:rsidRPr="001F413E" w:rsidRDefault="001F413E" w:rsidP="001F413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413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F413E" w:rsidRPr="001F413E" w:rsidTr="001F413E">
        <w:trPr>
          <w:trHeight w:val="20"/>
        </w:trPr>
        <w:tc>
          <w:tcPr>
            <w:tcW w:w="4678" w:type="dxa"/>
            <w:vMerge w:val="restart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vMerge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1874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1074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996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871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1157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1143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1F413E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1F413E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0"/>
                <w:szCs w:val="10"/>
              </w:rPr>
            </w:pPr>
            <w:r w:rsidRPr="001F413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sz w:val="12"/>
                <w:szCs w:val="12"/>
              </w:rPr>
            </w:pPr>
            <w:r w:rsidRPr="001F413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413E" w:rsidRPr="001F413E" w:rsidTr="001F413E">
        <w:trPr>
          <w:trHeight w:val="20"/>
        </w:trPr>
        <w:tc>
          <w:tcPr>
            <w:tcW w:w="4678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413E">
              <w:rPr>
                <w:rFonts w:ascii="Times New Roman" w:hAnsi="Times New Roman"/>
                <w:bCs/>
                <w:sz w:val="10"/>
                <w:szCs w:val="10"/>
              </w:rPr>
              <w:t>4798</w:t>
            </w:r>
          </w:p>
        </w:tc>
        <w:tc>
          <w:tcPr>
            <w:tcW w:w="567" w:type="dxa"/>
            <w:noWrap/>
            <w:hideMark/>
          </w:tcPr>
          <w:p w:rsidR="001F413E" w:rsidRPr="001F413E" w:rsidRDefault="001F413E" w:rsidP="001F413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413E">
              <w:rPr>
                <w:rFonts w:ascii="Times New Roman" w:hAnsi="Times New Roman"/>
                <w:bCs/>
                <w:sz w:val="12"/>
                <w:szCs w:val="12"/>
              </w:rPr>
              <w:t>240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413E" w:rsidRPr="001F413E" w:rsidRDefault="001F413E" w:rsidP="001F41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13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F413E" w:rsidRPr="001F413E" w:rsidRDefault="001F413E" w:rsidP="001F41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13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1F413E" w:rsidRPr="001F413E" w:rsidRDefault="001F413E" w:rsidP="001F41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13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F413E" w:rsidRPr="001F413E" w:rsidRDefault="001F413E" w:rsidP="001F413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413E">
        <w:rPr>
          <w:rFonts w:ascii="Times New Roman" w:hAnsi="Times New Roman"/>
          <w:i/>
          <w:sz w:val="12"/>
          <w:szCs w:val="12"/>
        </w:rPr>
        <w:t>№37 от “21” октября 2015 г.</w:t>
      </w:r>
    </w:p>
    <w:p w:rsidR="00B62CCF" w:rsidRDefault="00B62CCF" w:rsidP="00B62C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2CCF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ведомственной структуре расходов бюджета сельского поселения Светлодольск </w:t>
      </w:r>
    </w:p>
    <w:p w:rsidR="00080ED1" w:rsidRDefault="00B62CCF" w:rsidP="00B62C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62CCF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62CCF" w:rsidRPr="00B62CCF" w:rsidTr="00B62CCF">
        <w:trPr>
          <w:trHeight w:val="20"/>
        </w:trPr>
        <w:tc>
          <w:tcPr>
            <w:tcW w:w="426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кого поселения Светлодольск </w:t>
            </w: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598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598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724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724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641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287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183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125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78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996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86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-  р. 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871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704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86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1143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</w:t>
            </w:r>
            <w:r w:rsidRPr="00B62CCF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765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B62CCF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B62CCF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0"/>
                <w:szCs w:val="10"/>
              </w:rPr>
            </w:pPr>
            <w:r w:rsidRPr="00B62CC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62CCF" w:rsidRPr="00B62CCF" w:rsidTr="00B62CCF">
        <w:trPr>
          <w:trHeight w:val="20"/>
        </w:trPr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sz w:val="12"/>
                <w:szCs w:val="12"/>
              </w:rPr>
            </w:pPr>
            <w:r w:rsidRPr="00B62CCF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2CCF">
              <w:rPr>
                <w:rFonts w:ascii="Times New Roman" w:hAnsi="Times New Roman"/>
                <w:bCs/>
                <w:sz w:val="10"/>
                <w:szCs w:val="10"/>
              </w:rPr>
              <w:t>4798</w:t>
            </w:r>
          </w:p>
        </w:tc>
        <w:tc>
          <w:tcPr>
            <w:tcW w:w="425" w:type="dxa"/>
            <w:noWrap/>
            <w:hideMark/>
          </w:tcPr>
          <w:p w:rsidR="00B62CCF" w:rsidRPr="00B62CCF" w:rsidRDefault="00B62CCF" w:rsidP="00B62C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2CCF">
              <w:rPr>
                <w:rFonts w:ascii="Times New Roman" w:hAnsi="Times New Roman"/>
                <w:bCs/>
                <w:sz w:val="12"/>
                <w:szCs w:val="12"/>
              </w:rPr>
              <w:t>240</w:t>
            </w:r>
          </w:p>
        </w:tc>
      </w:tr>
    </w:tbl>
    <w:p w:rsidR="00080ED1" w:rsidRDefault="00080E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62CCF" w:rsidRPr="00B62CCF" w:rsidRDefault="00B62CCF" w:rsidP="00B62C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2CC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62CCF" w:rsidRPr="00B62CCF" w:rsidRDefault="00B62CCF" w:rsidP="00B62C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2CC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B62CCF" w:rsidRPr="00B62CCF" w:rsidRDefault="00B62CCF" w:rsidP="00B62C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2CC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2CCF" w:rsidRPr="00B62CCF" w:rsidRDefault="00B62CCF" w:rsidP="00B62C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62CCF">
        <w:rPr>
          <w:rFonts w:ascii="Times New Roman" w:hAnsi="Times New Roman"/>
          <w:i/>
          <w:sz w:val="12"/>
          <w:szCs w:val="12"/>
        </w:rPr>
        <w:t>№37 от “21” октября 2015 г.</w:t>
      </w:r>
    </w:p>
    <w:p w:rsidR="006D3CD2" w:rsidRDefault="006D3CD2" w:rsidP="006D3CD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3CD2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</w:t>
      </w:r>
    </w:p>
    <w:p w:rsidR="00080ED1" w:rsidRPr="006D3CD2" w:rsidRDefault="006D3CD2" w:rsidP="006D3CD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3CD2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6D3CD2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6D3CD2" w:rsidRPr="006D3CD2" w:rsidTr="003218DD">
        <w:trPr>
          <w:trHeight w:val="138"/>
        </w:trPr>
        <w:tc>
          <w:tcPr>
            <w:tcW w:w="709" w:type="dxa"/>
            <w:vMerge w:val="restart"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3CD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3CD2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6D3CD2" w:rsidRPr="006D3CD2" w:rsidTr="003218DD">
        <w:trPr>
          <w:trHeight w:val="138"/>
        </w:trPr>
        <w:tc>
          <w:tcPr>
            <w:tcW w:w="709" w:type="dxa"/>
            <w:vMerge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3218DD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6D3CD2" w:rsidRPr="006D3CD2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130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-4668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-4668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-4668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-4668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3CD2">
              <w:rPr>
                <w:rFonts w:ascii="Times New Roman" w:hAnsi="Times New Roman"/>
                <w:bCs/>
                <w:sz w:val="12"/>
                <w:szCs w:val="12"/>
              </w:rPr>
              <w:t>4798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4798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4798</w:t>
            </w:r>
          </w:p>
        </w:tc>
      </w:tr>
      <w:tr w:rsidR="006D3CD2" w:rsidRPr="006D3CD2" w:rsidTr="003218DD">
        <w:trPr>
          <w:trHeight w:val="20"/>
        </w:trPr>
        <w:tc>
          <w:tcPr>
            <w:tcW w:w="709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276" w:type="dxa"/>
            <w:noWrap/>
            <w:hideMark/>
          </w:tcPr>
          <w:p w:rsidR="006D3CD2" w:rsidRPr="006D3CD2" w:rsidRDefault="006D3CD2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D3CD2" w:rsidRPr="006D3CD2" w:rsidRDefault="006D3CD2" w:rsidP="006D3CD2">
            <w:pPr>
              <w:rPr>
                <w:rFonts w:ascii="Times New Roman" w:hAnsi="Times New Roman"/>
                <w:sz w:val="12"/>
                <w:szCs w:val="12"/>
              </w:rPr>
            </w:pPr>
            <w:r w:rsidRPr="006D3CD2">
              <w:rPr>
                <w:rFonts w:ascii="Times New Roman" w:hAnsi="Times New Roman"/>
                <w:sz w:val="12"/>
                <w:szCs w:val="12"/>
              </w:rPr>
              <w:t>4798</w:t>
            </w:r>
          </w:p>
        </w:tc>
      </w:tr>
    </w:tbl>
    <w:p w:rsidR="004A2F5E" w:rsidRPr="004A2F5E" w:rsidRDefault="004A2F5E" w:rsidP="004A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2F5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4A2F5E" w:rsidRPr="004A2F5E" w:rsidRDefault="004A2F5E" w:rsidP="004A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2F5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Светлодольск</w:t>
      </w:r>
    </w:p>
    <w:p w:rsidR="004A2F5E" w:rsidRPr="004A2F5E" w:rsidRDefault="004A2F5E" w:rsidP="004A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2F5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A2F5E" w:rsidRPr="004A2F5E" w:rsidRDefault="004A2F5E" w:rsidP="004A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A2F5E">
        <w:rPr>
          <w:rFonts w:ascii="Times New Roman" w:hAnsi="Times New Roman"/>
          <w:i/>
          <w:sz w:val="12"/>
          <w:szCs w:val="12"/>
        </w:rPr>
        <w:t>№37 от “21” октября 2015 г.</w:t>
      </w:r>
    </w:p>
    <w:p w:rsidR="00840625" w:rsidRDefault="00840625" w:rsidP="0084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625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840625" w:rsidRDefault="00840625" w:rsidP="0084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625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фактические затраты на их денежное содержание сельского поселения Светлодольск </w:t>
      </w:r>
    </w:p>
    <w:p w:rsidR="007D7D6D" w:rsidRPr="00840625" w:rsidRDefault="00840625" w:rsidP="0084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062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9 месяцев 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40625" w:rsidRPr="00840625" w:rsidTr="00F73C58">
        <w:trPr>
          <w:trHeight w:val="20"/>
        </w:trPr>
        <w:tc>
          <w:tcPr>
            <w:tcW w:w="368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40625" w:rsidRPr="00840625" w:rsidRDefault="00840625" w:rsidP="00F73C58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F73C58">
              <w:rPr>
                <w:rFonts w:ascii="Times New Roman" w:hAnsi="Times New Roman"/>
                <w:sz w:val="12"/>
                <w:szCs w:val="12"/>
              </w:rPr>
              <w:t>.</w:t>
            </w:r>
            <w:r w:rsidRPr="00840625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40625" w:rsidRPr="00840625" w:rsidTr="00F73C58">
        <w:trPr>
          <w:trHeight w:val="20"/>
        </w:trPr>
        <w:tc>
          <w:tcPr>
            <w:tcW w:w="368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561</w:t>
            </w:r>
          </w:p>
        </w:tc>
      </w:tr>
      <w:tr w:rsidR="00840625" w:rsidRPr="00840625" w:rsidTr="00F73C58">
        <w:trPr>
          <w:trHeight w:val="20"/>
        </w:trPr>
        <w:tc>
          <w:tcPr>
            <w:tcW w:w="368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sz w:val="12"/>
                <w:szCs w:val="12"/>
              </w:rPr>
            </w:pPr>
            <w:r w:rsidRPr="00840625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</w:tr>
      <w:tr w:rsidR="00840625" w:rsidRPr="00840625" w:rsidTr="00F73C58">
        <w:trPr>
          <w:trHeight w:val="20"/>
        </w:trPr>
        <w:tc>
          <w:tcPr>
            <w:tcW w:w="3686" w:type="dxa"/>
            <w:noWrap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0625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40625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0625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840625" w:rsidRPr="00840625" w:rsidRDefault="00840625" w:rsidP="0084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0625">
              <w:rPr>
                <w:rFonts w:ascii="Times New Roman" w:hAnsi="Times New Roman"/>
                <w:bCs/>
                <w:sz w:val="12"/>
                <w:szCs w:val="12"/>
              </w:rPr>
              <w:t>1076</w:t>
            </w:r>
          </w:p>
        </w:tc>
      </w:tr>
    </w:tbl>
    <w:p w:rsidR="007D7D6D" w:rsidRDefault="007D7D6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t>АДМИНИСТРАЦИЯ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СЕРНОВОДСК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sz w:val="12"/>
          <w:szCs w:val="12"/>
        </w:rPr>
        <w:t>ПОСТАНОВЛЕНИЕ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C13A79" w:rsidRPr="00C13A79" w:rsidRDefault="00C13A79" w:rsidP="00C13A7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t>Об исполнении бюджета сельского поселения Серноводск за 9 месяцев 2015 года</w:t>
      </w:r>
    </w:p>
    <w:p w:rsidR="00C13A79" w:rsidRPr="00C13A79" w:rsidRDefault="00C13A79" w:rsidP="00C13A7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Серноводск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b/>
          <w:sz w:val="12"/>
          <w:szCs w:val="12"/>
        </w:rPr>
        <w:lastRenderedPageBreak/>
        <w:t>ПОСТАНОВЛЯЕТ</w:t>
      </w:r>
      <w:r w:rsidRPr="00C13A79">
        <w:rPr>
          <w:rFonts w:ascii="Times New Roman" w:hAnsi="Times New Roman"/>
          <w:sz w:val="12"/>
          <w:szCs w:val="12"/>
        </w:rPr>
        <w:t>: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13A79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Серноводск за 9 месяцев 2015 года по доходам в сумме 8356 тыс. рублей и по расходам в сумме 8517 тыс. рублей с превышением расходов над доходами в сумме 161 тыс. рублей.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13A79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C13A79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C13A79">
        <w:rPr>
          <w:rFonts w:ascii="Times New Roman" w:hAnsi="Times New Roman"/>
          <w:sz w:val="12"/>
          <w:szCs w:val="12"/>
        </w:rPr>
        <w:t>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13A79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C13A79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13A79">
        <w:rPr>
          <w:rFonts w:ascii="Times New Roman" w:hAnsi="Times New Roman"/>
          <w:sz w:val="12"/>
          <w:szCs w:val="12"/>
        </w:rPr>
        <w:t xml:space="preserve"> Серноводск муниципального района Сергиевский Самарской области за 9 месяцев 2015 года в соответствии с </w:t>
      </w:r>
      <w:r w:rsidRPr="00C13A79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C13A79">
        <w:rPr>
          <w:rFonts w:ascii="Times New Roman" w:hAnsi="Times New Roman"/>
          <w:sz w:val="12"/>
          <w:szCs w:val="12"/>
        </w:rPr>
        <w:t>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13A79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Серноводск муниципального района Сергиевский Самарской области за 9 месяцев 2015 года в соответствии с </w:t>
      </w:r>
      <w:r w:rsidRPr="00C13A79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C13A79">
        <w:rPr>
          <w:rFonts w:ascii="Times New Roman" w:hAnsi="Times New Roman"/>
          <w:sz w:val="12"/>
          <w:szCs w:val="12"/>
        </w:rPr>
        <w:t>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C13A79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Серноводск за 9 месяцев 2015 года по кодам </w:t>
      </w:r>
      <w:proofErr w:type="gramStart"/>
      <w:r w:rsidRPr="00C13A79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C13A79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C13A79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C13A79">
        <w:rPr>
          <w:rFonts w:ascii="Times New Roman" w:hAnsi="Times New Roman"/>
          <w:sz w:val="12"/>
          <w:szCs w:val="12"/>
        </w:rPr>
        <w:t>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C13A79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C13A79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C13A79">
        <w:rPr>
          <w:rFonts w:ascii="Times New Roman" w:hAnsi="Times New Roman"/>
          <w:sz w:val="12"/>
          <w:szCs w:val="12"/>
        </w:rPr>
        <w:t>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C13A79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C13A79" w:rsidRPr="00C13A79" w:rsidRDefault="00C13A79" w:rsidP="00C13A7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C13A7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13A79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sz w:val="12"/>
          <w:szCs w:val="12"/>
        </w:rPr>
        <w:t>Глава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C13A79">
        <w:rPr>
          <w:rFonts w:ascii="Times New Roman" w:hAnsi="Times New Roman"/>
          <w:sz w:val="12"/>
          <w:szCs w:val="12"/>
        </w:rPr>
        <w:t>сельского поселения Серноводск</w:t>
      </w:r>
    </w:p>
    <w:p w:rsidR="00C13A79" w:rsidRDefault="00C13A79" w:rsidP="00C13A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proofErr w:type="spellStart"/>
      <w:r w:rsidRPr="00C13A79">
        <w:rPr>
          <w:rFonts w:ascii="Times New Roman" w:hAnsi="Times New Roman"/>
          <w:sz w:val="12"/>
          <w:szCs w:val="12"/>
        </w:rPr>
        <w:t>униципального</w:t>
      </w:r>
      <w:proofErr w:type="spellEnd"/>
      <w:r w:rsidRPr="00C13A79">
        <w:rPr>
          <w:rFonts w:ascii="Times New Roman" w:hAnsi="Times New Roman"/>
          <w:sz w:val="12"/>
          <w:szCs w:val="12"/>
        </w:rPr>
        <w:t xml:space="preserve"> района Сергиевский</w:t>
      </w: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13A79">
        <w:rPr>
          <w:rFonts w:ascii="Times New Roman" w:hAnsi="Times New Roman"/>
          <w:sz w:val="12"/>
          <w:szCs w:val="12"/>
        </w:rPr>
        <w:t>Г.Н. Чебоксарова</w:t>
      </w:r>
    </w:p>
    <w:p w:rsidR="007D7D6D" w:rsidRDefault="007D7D6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7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79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Серноводск</w:t>
      </w: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13A79" w:rsidRPr="00C13A79" w:rsidRDefault="00C13A79" w:rsidP="00C13A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13A79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29</w:t>
      </w:r>
      <w:r w:rsidRPr="00C13A79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A37E1A" w:rsidRDefault="00A37E1A" w:rsidP="00A37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E1A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7D7D6D" w:rsidRPr="00A37E1A" w:rsidRDefault="00A37E1A" w:rsidP="00A37E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37E1A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F73C58" w:rsidRDefault="0045546C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45546C" w:rsidRPr="00FE08D5" w:rsidRDefault="0045546C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45546C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3757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967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967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546C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1 964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207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546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45546C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415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-25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148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989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764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764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45546C">
              <w:rPr>
                <w:rFonts w:ascii="Times New Roman" w:hAnsi="Times New Roman"/>
                <w:sz w:val="12"/>
                <w:szCs w:val="12"/>
              </w:rPr>
              <w:lastRenderedPageBreak/>
              <w:t>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lastRenderedPageBreak/>
              <w:t>16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lastRenderedPageBreak/>
              <w:t>1 11 05035 10 0000 120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599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599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618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618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2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618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828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828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sz w:val="10"/>
                <w:szCs w:val="10"/>
              </w:rPr>
            </w:pPr>
            <w:r w:rsidRPr="00F73C58">
              <w:rPr>
                <w:rFonts w:ascii="Times New Roman" w:hAnsi="Times New Roman"/>
                <w:sz w:val="10"/>
                <w:szCs w:val="10"/>
              </w:rPr>
              <w:t>1</w:t>
            </w:r>
            <w:r w:rsidR="0045546C" w:rsidRPr="00F73C58">
              <w:rPr>
                <w:rFonts w:ascii="Times New Roman" w:hAnsi="Times New Roman"/>
                <w:sz w:val="10"/>
                <w:szCs w:val="10"/>
              </w:rPr>
              <w:t>828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sz w:val="12"/>
                <w:szCs w:val="12"/>
              </w:rPr>
            </w:pPr>
            <w:r w:rsidRPr="0045546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45546C" w:rsidRPr="0045546C" w:rsidTr="00F73C58">
        <w:trPr>
          <w:trHeight w:val="20"/>
        </w:trPr>
        <w:tc>
          <w:tcPr>
            <w:tcW w:w="1418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45546C" w:rsidRPr="0045546C" w:rsidRDefault="0045546C" w:rsidP="0045546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546C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45546C" w:rsidRPr="00F73C58" w:rsidRDefault="00F73C58" w:rsidP="0045546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73C58">
              <w:rPr>
                <w:rFonts w:ascii="Times New Roman" w:hAnsi="Times New Roman"/>
                <w:bCs/>
                <w:sz w:val="10"/>
                <w:szCs w:val="10"/>
              </w:rPr>
              <w:t>8</w:t>
            </w:r>
            <w:r w:rsidR="0045546C" w:rsidRPr="00F73C58">
              <w:rPr>
                <w:rFonts w:ascii="Times New Roman" w:hAnsi="Times New Roman"/>
                <w:bCs/>
                <w:sz w:val="10"/>
                <w:szCs w:val="10"/>
              </w:rPr>
              <w:t>356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5546C" w:rsidRPr="0045546C" w:rsidRDefault="0045546C" w:rsidP="004554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546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45546C" w:rsidRPr="0045546C" w:rsidRDefault="0045546C" w:rsidP="004554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546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45546C" w:rsidRPr="0045546C" w:rsidRDefault="0045546C" w:rsidP="004554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546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5546C" w:rsidRPr="0045546C" w:rsidRDefault="0045546C" w:rsidP="0045546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5546C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5C685A" w:rsidRDefault="005C685A" w:rsidP="005C6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685A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разделам, подразделам, целевым статьям, </w:t>
      </w:r>
    </w:p>
    <w:p w:rsidR="005C685A" w:rsidRDefault="005C685A" w:rsidP="005C6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685A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5C685A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5C685A">
        <w:rPr>
          <w:rFonts w:ascii="Times New Roman" w:hAnsi="Times New Roman"/>
          <w:b/>
          <w:sz w:val="12"/>
          <w:szCs w:val="12"/>
        </w:rPr>
        <w:t xml:space="preserve"> Серноводск </w:t>
      </w:r>
    </w:p>
    <w:p w:rsidR="00A65FFB" w:rsidRPr="005C685A" w:rsidRDefault="005C685A" w:rsidP="005C68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C685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C685A" w:rsidRPr="005C685A" w:rsidTr="005C685A">
        <w:trPr>
          <w:trHeight w:val="20"/>
        </w:trPr>
        <w:tc>
          <w:tcPr>
            <w:tcW w:w="4678" w:type="dxa"/>
            <w:vMerge w:val="restart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vMerge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2289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1215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1118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1118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968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694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3975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1006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3555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1006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1810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1810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1810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1745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1006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5C685A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lastRenderedPageBreak/>
              <w:t>07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1258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1258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685A">
              <w:rPr>
                <w:rFonts w:ascii="Times New Roman" w:hAnsi="Times New Roman"/>
                <w:sz w:val="12"/>
                <w:szCs w:val="1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0"/>
                <w:szCs w:val="10"/>
              </w:rPr>
            </w:pPr>
            <w:r w:rsidRPr="005C685A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sz w:val="12"/>
                <w:szCs w:val="12"/>
              </w:rPr>
            </w:pPr>
            <w:r w:rsidRPr="005C68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C685A" w:rsidRPr="005C685A" w:rsidTr="005C685A">
        <w:trPr>
          <w:trHeight w:val="20"/>
        </w:trPr>
        <w:tc>
          <w:tcPr>
            <w:tcW w:w="4678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C685A">
              <w:rPr>
                <w:rFonts w:ascii="Times New Roman" w:hAnsi="Times New Roman"/>
                <w:bCs/>
                <w:sz w:val="10"/>
                <w:szCs w:val="10"/>
              </w:rPr>
              <w:t>8517</w:t>
            </w:r>
          </w:p>
        </w:tc>
        <w:tc>
          <w:tcPr>
            <w:tcW w:w="567" w:type="dxa"/>
            <w:noWrap/>
            <w:hideMark/>
          </w:tcPr>
          <w:p w:rsidR="005C685A" w:rsidRPr="005C685A" w:rsidRDefault="005C685A" w:rsidP="005C68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C685A">
              <w:rPr>
                <w:rFonts w:ascii="Times New Roman" w:hAnsi="Times New Roman"/>
                <w:bCs/>
                <w:sz w:val="12"/>
                <w:szCs w:val="12"/>
              </w:rPr>
              <w:t>1192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C685A" w:rsidRPr="005C685A" w:rsidRDefault="005C685A" w:rsidP="005C6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68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C685A" w:rsidRPr="005C685A" w:rsidRDefault="005C685A" w:rsidP="005C6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685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5C685A" w:rsidRPr="005C685A" w:rsidRDefault="005C685A" w:rsidP="005C6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68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C685A" w:rsidRPr="005C685A" w:rsidRDefault="005C685A" w:rsidP="005C68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C685A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7C03CE" w:rsidRDefault="007C03CE" w:rsidP="007C03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03CE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Серноводск</w:t>
      </w:r>
    </w:p>
    <w:p w:rsidR="00A65FFB" w:rsidRPr="007C03CE" w:rsidRDefault="007C03CE" w:rsidP="007C03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C03C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7C03CE" w:rsidRPr="007C03CE" w:rsidTr="007C03CE">
        <w:trPr>
          <w:trHeight w:val="20"/>
        </w:trPr>
        <w:tc>
          <w:tcPr>
            <w:tcW w:w="426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го поселения Серноводск </w:t>
            </w: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1215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1118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1118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968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119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119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3555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1006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1810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1810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1810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1745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1006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739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1006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1258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7C03CE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7C03CE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0"/>
                <w:szCs w:val="10"/>
              </w:rPr>
            </w:pPr>
            <w:r w:rsidRPr="007C03C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C03CE" w:rsidRPr="007C03CE" w:rsidTr="007C03CE">
        <w:trPr>
          <w:trHeight w:val="20"/>
        </w:trPr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sz w:val="12"/>
                <w:szCs w:val="12"/>
              </w:rPr>
            </w:pPr>
            <w:r w:rsidRPr="007C03C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C03C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8517</w:t>
            </w:r>
          </w:p>
        </w:tc>
        <w:tc>
          <w:tcPr>
            <w:tcW w:w="425" w:type="dxa"/>
            <w:noWrap/>
            <w:hideMark/>
          </w:tcPr>
          <w:p w:rsidR="007C03CE" w:rsidRPr="007C03CE" w:rsidRDefault="007C03CE" w:rsidP="007C03C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C03CE">
              <w:rPr>
                <w:rFonts w:ascii="Times New Roman" w:hAnsi="Times New Roman"/>
                <w:bCs/>
                <w:sz w:val="10"/>
                <w:szCs w:val="10"/>
              </w:rPr>
              <w:t>1192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C03CE" w:rsidRPr="007C03CE" w:rsidRDefault="007C03CE" w:rsidP="007C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03C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7C03CE" w:rsidRPr="007C03CE" w:rsidRDefault="007C03CE" w:rsidP="007C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03C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7C03CE" w:rsidRPr="007C03CE" w:rsidRDefault="007C03CE" w:rsidP="007C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03C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C03CE" w:rsidRPr="007C03CE" w:rsidRDefault="007C03CE" w:rsidP="007C03C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C03CE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435D1C" w:rsidRDefault="00435D1C" w:rsidP="00435D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5D1C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Серноводск</w:t>
      </w:r>
    </w:p>
    <w:p w:rsidR="00A65FFB" w:rsidRPr="00435D1C" w:rsidRDefault="00435D1C" w:rsidP="00435D1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5D1C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435D1C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435D1C" w:rsidRPr="00435D1C" w:rsidTr="003218DD">
        <w:trPr>
          <w:trHeight w:val="138"/>
        </w:trPr>
        <w:tc>
          <w:tcPr>
            <w:tcW w:w="709" w:type="dxa"/>
            <w:vMerge w:val="restart"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35D1C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35D1C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435D1C" w:rsidRPr="00435D1C" w:rsidTr="003218DD">
        <w:trPr>
          <w:trHeight w:val="138"/>
        </w:trPr>
        <w:tc>
          <w:tcPr>
            <w:tcW w:w="709" w:type="dxa"/>
            <w:vMerge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3218DD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435D1C" w:rsidRPr="00435D1C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-8356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-8356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-8356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-8356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5D1C">
              <w:rPr>
                <w:rFonts w:ascii="Times New Roman" w:hAnsi="Times New Roman"/>
                <w:bCs/>
                <w:sz w:val="12"/>
                <w:szCs w:val="12"/>
              </w:rPr>
              <w:t>8517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8517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8517</w:t>
            </w:r>
          </w:p>
        </w:tc>
      </w:tr>
      <w:tr w:rsidR="00435D1C" w:rsidRPr="00435D1C" w:rsidTr="003218DD">
        <w:trPr>
          <w:trHeight w:val="20"/>
        </w:trPr>
        <w:tc>
          <w:tcPr>
            <w:tcW w:w="709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276" w:type="dxa"/>
            <w:noWrap/>
            <w:hideMark/>
          </w:tcPr>
          <w:p w:rsidR="00435D1C" w:rsidRPr="00435D1C" w:rsidRDefault="00435D1C" w:rsidP="003218DD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35D1C" w:rsidRPr="00435D1C" w:rsidRDefault="00435D1C" w:rsidP="00435D1C">
            <w:pPr>
              <w:rPr>
                <w:rFonts w:ascii="Times New Roman" w:hAnsi="Times New Roman"/>
                <w:sz w:val="12"/>
                <w:szCs w:val="12"/>
              </w:rPr>
            </w:pPr>
            <w:r w:rsidRPr="00435D1C">
              <w:rPr>
                <w:rFonts w:ascii="Times New Roman" w:hAnsi="Times New Roman"/>
                <w:sz w:val="12"/>
                <w:szCs w:val="12"/>
              </w:rPr>
              <w:t>8517</w:t>
            </w:r>
          </w:p>
        </w:tc>
      </w:tr>
    </w:tbl>
    <w:p w:rsidR="00A65FFB" w:rsidRDefault="00A65FFB" w:rsidP="00435D1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35D1C" w:rsidRPr="00435D1C" w:rsidRDefault="00435D1C" w:rsidP="00435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35D1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435D1C" w:rsidRPr="00435D1C" w:rsidRDefault="00435D1C" w:rsidP="00435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35D1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Серноводск</w:t>
      </w:r>
    </w:p>
    <w:p w:rsidR="00435D1C" w:rsidRPr="00435D1C" w:rsidRDefault="00435D1C" w:rsidP="00435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35D1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35D1C" w:rsidRPr="00435D1C" w:rsidRDefault="00435D1C" w:rsidP="00435D1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435D1C">
        <w:rPr>
          <w:rFonts w:ascii="Times New Roman" w:hAnsi="Times New Roman"/>
          <w:i/>
          <w:sz w:val="12"/>
          <w:szCs w:val="12"/>
        </w:rPr>
        <w:t>№29 от “21” октября 2015 г.</w:t>
      </w:r>
    </w:p>
    <w:p w:rsidR="001955DC" w:rsidRDefault="001955DC" w:rsidP="001955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5DC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1955DC" w:rsidRDefault="001955DC" w:rsidP="001955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5DC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Серноводск</w:t>
      </w:r>
    </w:p>
    <w:p w:rsidR="00A65FFB" w:rsidRDefault="001955DC" w:rsidP="001955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55DC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года.</w:t>
      </w:r>
    </w:p>
    <w:p w:rsidR="00C238C5" w:rsidRPr="001955DC" w:rsidRDefault="00C238C5" w:rsidP="001955D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1955DC" w:rsidRPr="001955DC" w:rsidTr="00F73C58">
        <w:trPr>
          <w:trHeight w:val="20"/>
        </w:trPr>
        <w:tc>
          <w:tcPr>
            <w:tcW w:w="368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1955DC" w:rsidRPr="001955DC" w:rsidRDefault="001955DC" w:rsidP="00F73C58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F73C58">
              <w:rPr>
                <w:rFonts w:ascii="Times New Roman" w:hAnsi="Times New Roman"/>
                <w:sz w:val="12"/>
                <w:szCs w:val="12"/>
              </w:rPr>
              <w:t>.</w:t>
            </w:r>
            <w:r w:rsidRPr="001955D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955DC" w:rsidRPr="001955DC" w:rsidTr="00F73C58">
        <w:trPr>
          <w:trHeight w:val="20"/>
        </w:trPr>
        <w:tc>
          <w:tcPr>
            <w:tcW w:w="368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551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</w:tr>
      <w:tr w:rsidR="001955DC" w:rsidRPr="001955DC" w:rsidTr="00F73C58">
        <w:trPr>
          <w:trHeight w:val="20"/>
        </w:trPr>
        <w:tc>
          <w:tcPr>
            <w:tcW w:w="368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sz w:val="12"/>
                <w:szCs w:val="12"/>
              </w:rPr>
            </w:pPr>
            <w:r w:rsidRPr="001955D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1955DC" w:rsidRPr="001955DC" w:rsidTr="00F73C58">
        <w:trPr>
          <w:trHeight w:val="20"/>
        </w:trPr>
        <w:tc>
          <w:tcPr>
            <w:tcW w:w="3686" w:type="dxa"/>
            <w:noWrap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5DC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1955DC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5D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1955DC" w:rsidRPr="001955DC" w:rsidRDefault="001955DC" w:rsidP="001955D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55DC">
              <w:rPr>
                <w:rFonts w:ascii="Times New Roman" w:hAnsi="Times New Roman"/>
                <w:bCs/>
                <w:sz w:val="12"/>
                <w:szCs w:val="12"/>
              </w:rPr>
              <w:t>914</w:t>
            </w:r>
          </w:p>
        </w:tc>
      </w:tr>
    </w:tbl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СУРГУТ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ПОСТАНОВЛЕНИЕ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2</w:t>
      </w:r>
    </w:p>
    <w:p w:rsidR="00FC5EF8" w:rsidRPr="00FC5EF8" w:rsidRDefault="00FC5EF8" w:rsidP="00FC5EF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C5EF8">
        <w:rPr>
          <w:rFonts w:ascii="Times New Roman" w:hAnsi="Times New Roman"/>
          <w:b/>
          <w:sz w:val="12"/>
          <w:szCs w:val="12"/>
        </w:rPr>
        <w:t>Сургут за 9 месяцев  2015 года</w:t>
      </w:r>
    </w:p>
    <w:p w:rsidR="00FC5EF8" w:rsidRPr="00FC5EF8" w:rsidRDefault="00FC5EF8" w:rsidP="00FC5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Сургут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C5EF8">
        <w:rPr>
          <w:rFonts w:ascii="Times New Roman" w:hAnsi="Times New Roman"/>
          <w:b/>
          <w:sz w:val="12"/>
          <w:szCs w:val="12"/>
        </w:rPr>
        <w:t>ПОСТАНОВЛЯЕТ: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C5EF8">
        <w:rPr>
          <w:rFonts w:ascii="Times New Roman" w:hAnsi="Times New Roman"/>
          <w:sz w:val="12"/>
          <w:szCs w:val="12"/>
        </w:rPr>
        <w:t>Утвердить исполнение бюджета сельского поселения Сургут за 9 месяцев 2015 года по доходам в сумме 15063 тыс. рублей и по расходам в сумме 12882 тыс. рублей с превышением доходов над расходами в сумме 2181 тыс. рублей.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C5EF8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FC5EF8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FC5EF8">
        <w:rPr>
          <w:rFonts w:ascii="Times New Roman" w:hAnsi="Times New Roman"/>
          <w:sz w:val="12"/>
          <w:szCs w:val="12"/>
        </w:rPr>
        <w:t>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C5EF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FC5EF8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FC5EF8">
        <w:rPr>
          <w:rFonts w:ascii="Times New Roman" w:hAnsi="Times New Roman"/>
          <w:sz w:val="12"/>
          <w:szCs w:val="12"/>
        </w:rPr>
        <w:t xml:space="preserve"> Сургут муниципального района Сергиевский Самарской области за 9 месяцев 2015 года в соответствии с </w:t>
      </w:r>
      <w:r w:rsidRPr="00FC5EF8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FC5EF8">
        <w:rPr>
          <w:rFonts w:ascii="Times New Roman" w:hAnsi="Times New Roman"/>
          <w:sz w:val="12"/>
          <w:szCs w:val="12"/>
        </w:rPr>
        <w:t>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C5EF8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Сургут муниципального района Сергиевский Самарской области за 9 месяцев 2015 года в соответствии с </w:t>
      </w:r>
      <w:r w:rsidRPr="00FC5EF8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FC5EF8">
        <w:rPr>
          <w:rFonts w:ascii="Times New Roman" w:hAnsi="Times New Roman"/>
          <w:sz w:val="12"/>
          <w:szCs w:val="12"/>
        </w:rPr>
        <w:t>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FC5EF8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Сургут за 9 месяцев 2015 года по кодам </w:t>
      </w:r>
      <w:proofErr w:type="gramStart"/>
      <w:r w:rsidRPr="00FC5EF8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FC5EF8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FC5EF8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FC5EF8">
        <w:rPr>
          <w:rFonts w:ascii="Times New Roman" w:hAnsi="Times New Roman"/>
          <w:sz w:val="12"/>
          <w:szCs w:val="12"/>
        </w:rPr>
        <w:t>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FC5EF8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FC5EF8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FC5EF8">
        <w:rPr>
          <w:rFonts w:ascii="Times New Roman" w:hAnsi="Times New Roman"/>
          <w:sz w:val="12"/>
          <w:szCs w:val="12"/>
        </w:rPr>
        <w:t>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FC5EF8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FC5EF8" w:rsidRPr="00FC5EF8" w:rsidRDefault="00FC5EF8" w:rsidP="00FC5EF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FC5EF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C5EF8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FC5EF8" w:rsidRDefault="00FC5EF8" w:rsidP="00FC5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C5EF8">
        <w:rPr>
          <w:rFonts w:ascii="Times New Roman" w:hAnsi="Times New Roman"/>
          <w:sz w:val="12"/>
          <w:szCs w:val="12"/>
        </w:rPr>
        <w:t>С.А. Содомов</w:t>
      </w:r>
    </w:p>
    <w:p w:rsidR="00FC5EF8" w:rsidRPr="00FC5EF8" w:rsidRDefault="00FC5EF8" w:rsidP="00FC5EF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EF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EF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</w:t>
      </w:r>
      <w:r>
        <w:rPr>
          <w:rFonts w:ascii="Times New Roman" w:hAnsi="Times New Roman"/>
          <w:i/>
          <w:sz w:val="12"/>
          <w:szCs w:val="12"/>
        </w:rPr>
        <w:t>ургут</w:t>
      </w: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EF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C5EF8" w:rsidRPr="00FC5EF8" w:rsidRDefault="00FC5EF8" w:rsidP="00FC5EF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C5EF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32</w:t>
      </w:r>
      <w:r w:rsidRPr="00FC5EF8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04224C" w:rsidRDefault="0004224C" w:rsidP="000422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24C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A65FFB" w:rsidRPr="0004224C" w:rsidRDefault="0004224C" w:rsidP="000422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4224C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643DF5" w:rsidRDefault="0004224C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04224C" w:rsidRPr="00FE08D5" w:rsidRDefault="0004224C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6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548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811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811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4224C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1 794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1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014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1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014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24C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04224C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698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-42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1 05 03000 01 0000 110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424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531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lastRenderedPageBreak/>
              <w:t>1 06 06000 00 0000 110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893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229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2 229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664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664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267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-5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1 17 01000 00 0000 180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25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8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515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8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515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5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242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5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242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5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242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3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120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3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120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sz w:val="10"/>
                <w:szCs w:val="10"/>
              </w:rPr>
            </w:pPr>
            <w:r w:rsidRPr="00643DF5">
              <w:rPr>
                <w:rFonts w:ascii="Times New Roman" w:hAnsi="Times New Roman"/>
                <w:sz w:val="10"/>
                <w:szCs w:val="10"/>
              </w:rPr>
              <w:t>3</w:t>
            </w:r>
            <w:r w:rsidR="0004224C" w:rsidRPr="00643DF5">
              <w:rPr>
                <w:rFonts w:ascii="Times New Roman" w:hAnsi="Times New Roman"/>
                <w:sz w:val="10"/>
                <w:szCs w:val="10"/>
              </w:rPr>
              <w:t>120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sz w:val="12"/>
                <w:szCs w:val="12"/>
              </w:rPr>
            </w:pPr>
            <w:r w:rsidRPr="0004224C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04224C" w:rsidRPr="0004224C" w:rsidTr="00005C30">
        <w:trPr>
          <w:trHeight w:val="20"/>
        </w:trPr>
        <w:tc>
          <w:tcPr>
            <w:tcW w:w="1418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04224C" w:rsidRPr="0004224C" w:rsidRDefault="0004224C" w:rsidP="000422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4224C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04224C" w:rsidRPr="00643DF5" w:rsidRDefault="00643DF5" w:rsidP="0004224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43DF5">
              <w:rPr>
                <w:rFonts w:ascii="Times New Roman" w:hAnsi="Times New Roman"/>
                <w:bCs/>
                <w:sz w:val="10"/>
                <w:szCs w:val="10"/>
              </w:rPr>
              <w:t>15</w:t>
            </w:r>
            <w:r w:rsidR="0004224C" w:rsidRPr="00643DF5">
              <w:rPr>
                <w:rFonts w:ascii="Times New Roman" w:hAnsi="Times New Roman"/>
                <w:bCs/>
                <w:sz w:val="10"/>
                <w:szCs w:val="10"/>
              </w:rPr>
              <w:t>063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224C" w:rsidRPr="0004224C" w:rsidRDefault="0004224C" w:rsidP="000422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24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04224C" w:rsidRPr="0004224C" w:rsidRDefault="0004224C" w:rsidP="000422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24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04224C" w:rsidRPr="0004224C" w:rsidRDefault="0004224C" w:rsidP="000422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24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4224C" w:rsidRPr="0004224C" w:rsidRDefault="0004224C" w:rsidP="0004224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4224C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1F1759" w:rsidRDefault="001F1759" w:rsidP="001F17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1759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1F1759" w:rsidRDefault="001F1759" w:rsidP="001F17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1759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1F1759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1F1759">
        <w:rPr>
          <w:rFonts w:ascii="Times New Roman" w:hAnsi="Times New Roman"/>
          <w:b/>
          <w:sz w:val="12"/>
          <w:szCs w:val="12"/>
        </w:rPr>
        <w:t xml:space="preserve"> Сургут</w:t>
      </w:r>
    </w:p>
    <w:p w:rsidR="00A65FFB" w:rsidRPr="001F1759" w:rsidRDefault="001F1759" w:rsidP="001F175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175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F1759" w:rsidRPr="001F1759" w:rsidTr="001F1759">
        <w:trPr>
          <w:trHeight w:val="20"/>
        </w:trPr>
        <w:tc>
          <w:tcPr>
            <w:tcW w:w="4678" w:type="dxa"/>
            <w:vMerge w:val="restart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vMerge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2514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</w:t>
            </w:r>
            <w:r w:rsidRPr="001F1759">
              <w:rPr>
                <w:rFonts w:ascii="Times New Roman" w:hAnsi="Times New Roman"/>
                <w:sz w:val="12"/>
                <w:szCs w:val="12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1281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272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1100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7890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1655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lastRenderedPageBreak/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1379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1379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1379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1379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6139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1655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3570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3570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3570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2569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844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1655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695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462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1F175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1F175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lastRenderedPageBreak/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0"/>
                <w:szCs w:val="10"/>
              </w:rPr>
            </w:pPr>
            <w:r w:rsidRPr="001F175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567" w:type="dxa"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sz w:val="12"/>
                <w:szCs w:val="12"/>
              </w:rPr>
            </w:pPr>
            <w:r w:rsidRPr="001F175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F1759" w:rsidRPr="001F1759" w:rsidTr="001F1759">
        <w:trPr>
          <w:trHeight w:val="20"/>
        </w:trPr>
        <w:tc>
          <w:tcPr>
            <w:tcW w:w="4678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F1759">
              <w:rPr>
                <w:rFonts w:ascii="Times New Roman" w:hAnsi="Times New Roman"/>
                <w:bCs/>
                <w:sz w:val="10"/>
                <w:szCs w:val="10"/>
              </w:rPr>
              <w:t>12882</w:t>
            </w:r>
          </w:p>
        </w:tc>
        <w:tc>
          <w:tcPr>
            <w:tcW w:w="567" w:type="dxa"/>
            <w:noWrap/>
            <w:hideMark/>
          </w:tcPr>
          <w:p w:rsidR="001F1759" w:rsidRPr="001F1759" w:rsidRDefault="001F1759" w:rsidP="001F175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F1759">
              <w:rPr>
                <w:rFonts w:ascii="Times New Roman" w:hAnsi="Times New Roman"/>
                <w:bCs/>
                <w:sz w:val="12"/>
                <w:szCs w:val="12"/>
              </w:rPr>
              <w:t>1803</w:t>
            </w:r>
          </w:p>
        </w:tc>
      </w:tr>
    </w:tbl>
    <w:p w:rsidR="001F1759" w:rsidRPr="001F1759" w:rsidRDefault="001F1759" w:rsidP="001F17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175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1F1759" w:rsidRPr="001F1759" w:rsidRDefault="001F1759" w:rsidP="001F17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175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1F1759" w:rsidRPr="001F1759" w:rsidRDefault="001F1759" w:rsidP="001F17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175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F1759" w:rsidRPr="001F1759" w:rsidRDefault="001F1759" w:rsidP="001F175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1F1759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B424C8" w:rsidRDefault="00B424C8" w:rsidP="00B424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4C8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Сургут</w:t>
      </w:r>
    </w:p>
    <w:p w:rsidR="00A65FFB" w:rsidRPr="00B424C8" w:rsidRDefault="00B424C8" w:rsidP="00B424C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4C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424C8" w:rsidRPr="00B424C8" w:rsidTr="00B424C8">
        <w:trPr>
          <w:trHeight w:val="20"/>
        </w:trPr>
        <w:tc>
          <w:tcPr>
            <w:tcW w:w="426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1281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781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272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1379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1379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1379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1379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6139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1655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3570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3570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3570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2569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1655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844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1655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1655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1655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462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B424C8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B424C8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263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0"/>
                <w:szCs w:val="10"/>
              </w:rPr>
            </w:pPr>
            <w:r w:rsidRPr="00B424C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263</w:t>
            </w:r>
          </w:p>
        </w:tc>
        <w:tc>
          <w:tcPr>
            <w:tcW w:w="425" w:type="dxa"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4C8" w:rsidRPr="00B424C8" w:rsidTr="00B424C8">
        <w:trPr>
          <w:trHeight w:val="20"/>
        </w:trPr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sz w:val="12"/>
                <w:szCs w:val="12"/>
              </w:rPr>
            </w:pPr>
            <w:r w:rsidRPr="00B424C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4C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12882</w:t>
            </w:r>
          </w:p>
        </w:tc>
        <w:tc>
          <w:tcPr>
            <w:tcW w:w="425" w:type="dxa"/>
            <w:noWrap/>
            <w:hideMark/>
          </w:tcPr>
          <w:p w:rsidR="00B424C8" w:rsidRPr="00B424C8" w:rsidRDefault="00B424C8" w:rsidP="00B424C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424C8">
              <w:rPr>
                <w:rFonts w:ascii="Times New Roman" w:hAnsi="Times New Roman"/>
                <w:bCs/>
                <w:sz w:val="10"/>
                <w:szCs w:val="10"/>
              </w:rPr>
              <w:t>1803</w:t>
            </w:r>
          </w:p>
        </w:tc>
      </w:tr>
    </w:tbl>
    <w:p w:rsidR="00B424C8" w:rsidRPr="00B424C8" w:rsidRDefault="00B424C8" w:rsidP="00B424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24C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B424C8" w:rsidRPr="00B424C8" w:rsidRDefault="00B424C8" w:rsidP="00B424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24C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B424C8" w:rsidRPr="00B424C8" w:rsidRDefault="00B424C8" w:rsidP="00B424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24C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424C8" w:rsidRPr="00B424C8" w:rsidRDefault="00B424C8" w:rsidP="00B424C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424C8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815F7E" w:rsidRDefault="00815F7E" w:rsidP="00815F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5F7E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Сургут</w:t>
      </w:r>
    </w:p>
    <w:p w:rsidR="00A65FFB" w:rsidRPr="00815F7E" w:rsidRDefault="00815F7E" w:rsidP="00815F7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15F7E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815F7E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815F7E" w:rsidRPr="00815F7E" w:rsidTr="00875568">
        <w:trPr>
          <w:trHeight w:val="138"/>
        </w:trPr>
        <w:tc>
          <w:tcPr>
            <w:tcW w:w="709" w:type="dxa"/>
            <w:vMerge w:val="restart"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5F7E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15F7E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815F7E" w:rsidRPr="00815F7E" w:rsidTr="00875568">
        <w:trPr>
          <w:trHeight w:val="138"/>
        </w:trPr>
        <w:tc>
          <w:tcPr>
            <w:tcW w:w="709" w:type="dxa"/>
            <w:vMerge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01000000</w:t>
            </w:r>
            <w:r w:rsidR="00875568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-2181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-2181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-15063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-15063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-15063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-15063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15F7E">
              <w:rPr>
                <w:rFonts w:ascii="Times New Roman" w:hAnsi="Times New Roman"/>
                <w:bCs/>
                <w:sz w:val="12"/>
                <w:szCs w:val="12"/>
              </w:rPr>
              <w:t>12882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12882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12882</w:t>
            </w:r>
          </w:p>
        </w:tc>
      </w:tr>
      <w:tr w:rsidR="00815F7E" w:rsidRPr="00815F7E" w:rsidTr="00875568">
        <w:trPr>
          <w:trHeight w:val="20"/>
        </w:trPr>
        <w:tc>
          <w:tcPr>
            <w:tcW w:w="709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276" w:type="dxa"/>
            <w:noWrap/>
            <w:hideMark/>
          </w:tcPr>
          <w:p w:rsidR="00815F7E" w:rsidRPr="00815F7E" w:rsidRDefault="00815F7E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15F7E" w:rsidRPr="00815F7E" w:rsidRDefault="00815F7E" w:rsidP="00815F7E">
            <w:pPr>
              <w:rPr>
                <w:rFonts w:ascii="Times New Roman" w:hAnsi="Times New Roman"/>
                <w:sz w:val="12"/>
                <w:szCs w:val="12"/>
              </w:rPr>
            </w:pPr>
            <w:r w:rsidRPr="00815F7E">
              <w:rPr>
                <w:rFonts w:ascii="Times New Roman" w:hAnsi="Times New Roman"/>
                <w:sz w:val="12"/>
                <w:szCs w:val="12"/>
              </w:rPr>
              <w:t>12882</w:t>
            </w:r>
          </w:p>
        </w:tc>
      </w:tr>
    </w:tbl>
    <w:p w:rsidR="00815F7E" w:rsidRPr="00815F7E" w:rsidRDefault="00815F7E" w:rsidP="00815F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5F7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815F7E" w:rsidRPr="00815F7E" w:rsidRDefault="00815F7E" w:rsidP="00815F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5F7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Сургут</w:t>
      </w:r>
    </w:p>
    <w:p w:rsidR="00815F7E" w:rsidRPr="00815F7E" w:rsidRDefault="00815F7E" w:rsidP="00815F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5F7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15F7E" w:rsidRPr="00815F7E" w:rsidRDefault="00815F7E" w:rsidP="00815F7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15F7E">
        <w:rPr>
          <w:rFonts w:ascii="Times New Roman" w:hAnsi="Times New Roman"/>
          <w:i/>
          <w:sz w:val="12"/>
          <w:szCs w:val="12"/>
        </w:rPr>
        <w:t>№32 от “21” октября 2015 г.</w:t>
      </w:r>
    </w:p>
    <w:p w:rsidR="00844A9A" w:rsidRDefault="00844A9A" w:rsidP="00844A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4A9A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844A9A" w:rsidRDefault="00844A9A" w:rsidP="00844A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4A9A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фактические затраты на их денежное содержание сельского поселения Сургут </w:t>
      </w:r>
    </w:p>
    <w:p w:rsidR="00A65FFB" w:rsidRPr="00844A9A" w:rsidRDefault="00844A9A" w:rsidP="00844A9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4A9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9 месяцев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44A9A" w:rsidRPr="00844A9A" w:rsidTr="00643DF5">
        <w:trPr>
          <w:trHeight w:val="20"/>
        </w:trPr>
        <w:tc>
          <w:tcPr>
            <w:tcW w:w="368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44A9A" w:rsidRPr="00844A9A" w:rsidRDefault="00844A9A" w:rsidP="00643DF5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643DF5">
              <w:rPr>
                <w:rFonts w:ascii="Times New Roman" w:hAnsi="Times New Roman"/>
                <w:sz w:val="12"/>
                <w:szCs w:val="12"/>
              </w:rPr>
              <w:t>.</w:t>
            </w:r>
            <w:r w:rsidRPr="00844A9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44A9A" w:rsidRPr="00844A9A" w:rsidTr="00643DF5">
        <w:trPr>
          <w:trHeight w:val="20"/>
        </w:trPr>
        <w:tc>
          <w:tcPr>
            <w:tcW w:w="368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</w:tr>
      <w:tr w:rsidR="00844A9A" w:rsidRPr="00844A9A" w:rsidTr="00643DF5">
        <w:trPr>
          <w:trHeight w:val="20"/>
        </w:trPr>
        <w:tc>
          <w:tcPr>
            <w:tcW w:w="368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sz w:val="12"/>
                <w:szCs w:val="12"/>
              </w:rPr>
            </w:pPr>
            <w:r w:rsidRPr="00844A9A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</w:tr>
      <w:tr w:rsidR="00844A9A" w:rsidRPr="00844A9A" w:rsidTr="00643DF5">
        <w:trPr>
          <w:trHeight w:val="20"/>
        </w:trPr>
        <w:tc>
          <w:tcPr>
            <w:tcW w:w="3686" w:type="dxa"/>
            <w:noWrap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4A9A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44A9A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4A9A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844A9A" w:rsidRPr="00844A9A" w:rsidRDefault="00844A9A" w:rsidP="00844A9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4A9A">
              <w:rPr>
                <w:rFonts w:ascii="Times New Roman" w:hAnsi="Times New Roman"/>
                <w:bCs/>
                <w:sz w:val="12"/>
                <w:szCs w:val="12"/>
              </w:rPr>
              <w:t>803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455E">
        <w:rPr>
          <w:rFonts w:ascii="Times New Roman" w:hAnsi="Times New Roman"/>
          <w:b/>
          <w:sz w:val="12"/>
          <w:szCs w:val="12"/>
        </w:rPr>
        <w:t>АДМИНИСТРАЦИЯ</w:t>
      </w: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455E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832C80">
        <w:rPr>
          <w:rFonts w:ascii="Times New Roman" w:hAnsi="Times New Roman"/>
          <w:b/>
          <w:sz w:val="12"/>
          <w:szCs w:val="12"/>
        </w:rPr>
        <w:t>ЧЕРНОВКА</w:t>
      </w: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455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B455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B455E">
        <w:rPr>
          <w:rFonts w:ascii="Times New Roman" w:hAnsi="Times New Roman"/>
          <w:sz w:val="12"/>
          <w:szCs w:val="12"/>
        </w:rPr>
        <w:t>ПОСТАНОВЛЕНИЕ</w:t>
      </w:r>
    </w:p>
    <w:p w:rsidR="00FB455E" w:rsidRPr="00FB455E" w:rsidRDefault="00FB455E" w:rsidP="00FB45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B455E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 w:rsidR="00832C80">
        <w:rPr>
          <w:rFonts w:ascii="Times New Roman" w:hAnsi="Times New Roman"/>
          <w:sz w:val="12"/>
          <w:szCs w:val="12"/>
        </w:rPr>
        <w:t>8</w:t>
      </w:r>
    </w:p>
    <w:p w:rsidR="00832C80" w:rsidRPr="00832C80" w:rsidRDefault="00832C80" w:rsidP="00832C8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bidi="en-US"/>
        </w:rPr>
      </w:pPr>
      <w:r w:rsidRPr="00832C80">
        <w:rPr>
          <w:rFonts w:ascii="Times New Roman" w:hAnsi="Times New Roman"/>
          <w:b/>
          <w:sz w:val="12"/>
          <w:szCs w:val="12"/>
          <w:lang w:bidi="en-US"/>
        </w:rPr>
        <w:t>Об исполнении бюджета сельского поселения Черновка за 9 месяцев 2015 года</w:t>
      </w:r>
    </w:p>
    <w:p w:rsidR="00832C80" w:rsidRPr="00832C80" w:rsidRDefault="00832C80" w:rsidP="00832C8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bidi="en-US"/>
        </w:rPr>
      </w:pP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 w:rsidRPr="00832C80">
        <w:rPr>
          <w:rFonts w:ascii="Times New Roman" w:hAnsi="Times New Roman"/>
          <w:sz w:val="12"/>
          <w:szCs w:val="12"/>
          <w:lang w:bidi="en-US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Черновка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bidi="en-US"/>
        </w:rPr>
      </w:pPr>
      <w:r w:rsidRPr="00832C80">
        <w:rPr>
          <w:rFonts w:ascii="Times New Roman" w:hAnsi="Times New Roman"/>
          <w:b/>
          <w:sz w:val="12"/>
          <w:szCs w:val="12"/>
          <w:lang w:bidi="en-US"/>
        </w:rPr>
        <w:lastRenderedPageBreak/>
        <w:t>ПОСТАНОВЛЯЕТ: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1. </w:t>
      </w:r>
      <w:r w:rsidRPr="00832C80">
        <w:rPr>
          <w:rFonts w:ascii="Times New Roman" w:hAnsi="Times New Roman"/>
          <w:sz w:val="12"/>
          <w:szCs w:val="12"/>
          <w:lang w:bidi="en-US"/>
        </w:rPr>
        <w:t>Утвердить исполнение бюджета сельского поселения Черновка за 9 месяцев 2015 года по доходам в сумме 5015 тыс. рублей и по расходам в сумме 4971 тыс. рублей с превышением доходов  над расходами в сумме 44  тыс. рублей.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2. </w:t>
      </w:r>
      <w:r w:rsidRPr="00832C80">
        <w:rPr>
          <w:rFonts w:ascii="Times New Roman" w:hAnsi="Times New Roman"/>
          <w:sz w:val="12"/>
          <w:szCs w:val="12"/>
          <w:lang w:bidi="en-US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832C80">
        <w:rPr>
          <w:rFonts w:ascii="Times New Roman" w:hAnsi="Times New Roman"/>
          <w:i/>
          <w:sz w:val="12"/>
          <w:szCs w:val="12"/>
          <w:u w:val="single"/>
          <w:lang w:bidi="en-US"/>
        </w:rPr>
        <w:t>приложением 1</w:t>
      </w:r>
      <w:r w:rsidRPr="00832C80">
        <w:rPr>
          <w:rFonts w:ascii="Times New Roman" w:hAnsi="Times New Roman"/>
          <w:sz w:val="12"/>
          <w:szCs w:val="12"/>
          <w:lang w:bidi="en-US"/>
        </w:rPr>
        <w:t>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32C8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832C80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832C80">
        <w:rPr>
          <w:rFonts w:ascii="Times New Roman" w:hAnsi="Times New Roman"/>
          <w:sz w:val="12"/>
          <w:szCs w:val="12"/>
        </w:rPr>
        <w:t xml:space="preserve"> Черновка муниципального района Сергиевский Самарской области за 9 месяцев 2015 года в соответствии с </w:t>
      </w:r>
      <w:r w:rsidRPr="00832C8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832C80">
        <w:rPr>
          <w:rFonts w:ascii="Times New Roman" w:hAnsi="Times New Roman"/>
          <w:sz w:val="12"/>
          <w:szCs w:val="12"/>
        </w:rPr>
        <w:t>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4. </w:t>
      </w:r>
      <w:r w:rsidRPr="00832C80">
        <w:rPr>
          <w:rFonts w:ascii="Times New Roman" w:hAnsi="Times New Roman"/>
          <w:sz w:val="12"/>
          <w:szCs w:val="12"/>
          <w:lang w:bidi="en-US"/>
        </w:rPr>
        <w:t xml:space="preserve">Утвердить ведомственную структуру расходов бюджета сельского поселения Черновка муниципального района Сергиевский Самарской области за 9 месяцев 2015 года в соответствии с </w:t>
      </w:r>
      <w:r w:rsidRPr="00832C80">
        <w:rPr>
          <w:rFonts w:ascii="Times New Roman" w:hAnsi="Times New Roman"/>
          <w:i/>
          <w:sz w:val="12"/>
          <w:szCs w:val="12"/>
          <w:u w:val="single"/>
          <w:lang w:bidi="en-US"/>
        </w:rPr>
        <w:t>приложением 3</w:t>
      </w:r>
      <w:r w:rsidRPr="00832C80">
        <w:rPr>
          <w:rFonts w:ascii="Times New Roman" w:hAnsi="Times New Roman"/>
          <w:sz w:val="12"/>
          <w:szCs w:val="12"/>
          <w:lang w:bidi="en-US"/>
        </w:rPr>
        <w:t>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832C8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Черновка за 9 месяцев 2015 года по кодам </w:t>
      </w:r>
      <w:proofErr w:type="gramStart"/>
      <w:r w:rsidRPr="00832C80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832C8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832C8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832C80">
        <w:rPr>
          <w:rFonts w:ascii="Times New Roman" w:hAnsi="Times New Roman"/>
          <w:sz w:val="12"/>
          <w:szCs w:val="12"/>
        </w:rPr>
        <w:t>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6. </w:t>
      </w:r>
      <w:r w:rsidRPr="00832C80">
        <w:rPr>
          <w:rFonts w:ascii="Times New Roman" w:hAnsi="Times New Roman"/>
          <w:sz w:val="12"/>
          <w:szCs w:val="12"/>
          <w:lang w:bidi="en-US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832C80">
        <w:rPr>
          <w:rFonts w:ascii="Times New Roman" w:hAnsi="Times New Roman"/>
          <w:i/>
          <w:sz w:val="12"/>
          <w:szCs w:val="12"/>
          <w:u w:val="single"/>
          <w:lang w:bidi="en-US"/>
        </w:rPr>
        <w:t>приложением 5</w:t>
      </w:r>
      <w:r w:rsidRPr="00832C80">
        <w:rPr>
          <w:rFonts w:ascii="Times New Roman" w:hAnsi="Times New Roman"/>
          <w:sz w:val="12"/>
          <w:szCs w:val="12"/>
          <w:lang w:bidi="en-US"/>
        </w:rPr>
        <w:t>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bidi="en-US"/>
        </w:rPr>
      </w:pPr>
      <w:r>
        <w:rPr>
          <w:rFonts w:ascii="Times New Roman" w:hAnsi="Times New Roman"/>
          <w:sz w:val="12"/>
          <w:szCs w:val="12"/>
          <w:lang w:bidi="en-US"/>
        </w:rPr>
        <w:t xml:space="preserve">7. </w:t>
      </w:r>
      <w:r w:rsidRPr="00832C80">
        <w:rPr>
          <w:rFonts w:ascii="Times New Roman" w:hAnsi="Times New Roman"/>
          <w:sz w:val="12"/>
          <w:szCs w:val="12"/>
          <w:lang w:bidi="en-US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832C80" w:rsidRPr="00832C80" w:rsidRDefault="00832C80" w:rsidP="00832C8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832C8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32C8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  <w:r w:rsidRPr="00832C80">
        <w:rPr>
          <w:rFonts w:ascii="Times New Roman" w:hAnsi="Times New Roman"/>
          <w:sz w:val="12"/>
          <w:szCs w:val="12"/>
          <w:lang w:bidi="en-US"/>
        </w:rPr>
        <w:t>Глава сельского поселения Черновка</w:t>
      </w:r>
    </w:p>
    <w:p w:rsidR="00832C80" w:rsidRDefault="00832C80" w:rsidP="00832C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2C8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32C80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32C80">
        <w:rPr>
          <w:rFonts w:ascii="Times New Roman" w:hAnsi="Times New Roman"/>
          <w:sz w:val="12"/>
          <w:szCs w:val="12"/>
        </w:rPr>
        <w:t>Беляев</w:t>
      </w:r>
    </w:p>
    <w:p w:rsidR="00832C80" w:rsidRPr="00832C80" w:rsidRDefault="00832C80" w:rsidP="00832C8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32C8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32C8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Черновка</w:t>
      </w: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32C8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32C80" w:rsidRPr="00832C80" w:rsidRDefault="00832C80" w:rsidP="00832C8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32C80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8</w:t>
      </w:r>
      <w:r w:rsidRPr="00832C80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7F64EE" w:rsidRDefault="007F64EE" w:rsidP="007F64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64EE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A65FFB" w:rsidRPr="007F64EE" w:rsidRDefault="007F64EE" w:rsidP="007F64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F64EE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8664FE" w:rsidRDefault="007F64E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7F64EE" w:rsidRPr="00FE08D5" w:rsidRDefault="007F64E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7F64EE" w:rsidRPr="008664FE">
              <w:rPr>
                <w:rFonts w:ascii="Times New Roman" w:hAnsi="Times New Roman"/>
                <w:bCs/>
                <w:sz w:val="10"/>
                <w:szCs w:val="10"/>
              </w:rPr>
              <w:t>336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695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695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F64E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481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481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4E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7F64EE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331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-20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167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167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878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835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742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1 08 00000 00 0000 000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Государственная пошлина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1 08 04000 01 0000 000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1 08 04020 01 0000 000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7F64EE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1 17 00000 00 0000 180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-17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1 17 01000 00 0000 180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7F64EE" w:rsidRPr="008664FE">
              <w:rPr>
                <w:rFonts w:ascii="Times New Roman" w:hAnsi="Times New Roman"/>
                <w:bCs/>
                <w:sz w:val="10"/>
                <w:szCs w:val="10"/>
              </w:rPr>
              <w:t>680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7F64EE" w:rsidRPr="008664FE">
              <w:rPr>
                <w:rFonts w:ascii="Times New Roman" w:hAnsi="Times New Roman"/>
                <w:bCs/>
                <w:sz w:val="10"/>
                <w:szCs w:val="10"/>
              </w:rPr>
              <w:t>664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1</w:t>
            </w:r>
            <w:r w:rsidR="007F64EE" w:rsidRPr="008664FE">
              <w:rPr>
                <w:rFonts w:ascii="Times New Roman" w:hAnsi="Times New Roman"/>
                <w:sz w:val="10"/>
                <w:szCs w:val="10"/>
              </w:rPr>
              <w:t>711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1</w:t>
            </w:r>
            <w:r w:rsidR="007F64EE" w:rsidRPr="008664FE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1</w:t>
            </w:r>
            <w:r w:rsidR="007F64EE" w:rsidRPr="008664FE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892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892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892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2 07 05030 10 0000 180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sz w:val="12"/>
                <w:szCs w:val="12"/>
              </w:rPr>
            </w:pPr>
            <w:r w:rsidRPr="007F64E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7F64EE" w:rsidRPr="007F64EE" w:rsidTr="008664FE">
        <w:trPr>
          <w:trHeight w:val="20"/>
        </w:trPr>
        <w:tc>
          <w:tcPr>
            <w:tcW w:w="1418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7F64EE" w:rsidRPr="007F64EE" w:rsidRDefault="007F64EE" w:rsidP="007F64E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F64EE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7F64EE" w:rsidRPr="008664FE" w:rsidRDefault="008664FE" w:rsidP="007F64E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5</w:t>
            </w:r>
            <w:r w:rsidR="007F64EE" w:rsidRPr="008664FE">
              <w:rPr>
                <w:rFonts w:ascii="Times New Roman" w:hAnsi="Times New Roman"/>
                <w:bCs/>
                <w:sz w:val="10"/>
                <w:szCs w:val="10"/>
              </w:rPr>
              <w:t>015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F64EE" w:rsidRPr="007F64EE" w:rsidRDefault="007F64EE" w:rsidP="007F64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64E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7F64EE" w:rsidRPr="007F64EE" w:rsidRDefault="007F64EE" w:rsidP="007F64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64EE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7F64EE" w:rsidRPr="007F64EE" w:rsidRDefault="007F64EE" w:rsidP="007F64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64E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F64EE" w:rsidRPr="007F64EE" w:rsidRDefault="007F64EE" w:rsidP="007F64E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7F64EE">
        <w:rPr>
          <w:rFonts w:ascii="Times New Roman" w:hAnsi="Times New Roman"/>
          <w:i/>
          <w:sz w:val="12"/>
          <w:szCs w:val="12"/>
        </w:rPr>
        <w:t>№38 от “21” октября 2015 г.</w:t>
      </w:r>
    </w:p>
    <w:p w:rsidR="00DF1289" w:rsidRDefault="00DF1289" w:rsidP="00DF12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1289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разделам, подразделам, целевым статьям, </w:t>
      </w:r>
    </w:p>
    <w:p w:rsidR="00DF1289" w:rsidRDefault="00DF1289" w:rsidP="00DF12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1289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DF1289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DF1289">
        <w:rPr>
          <w:rFonts w:ascii="Times New Roman" w:hAnsi="Times New Roman"/>
          <w:b/>
          <w:sz w:val="12"/>
          <w:szCs w:val="12"/>
        </w:rPr>
        <w:t xml:space="preserve"> Черновка</w:t>
      </w:r>
    </w:p>
    <w:p w:rsidR="00A65FFB" w:rsidRPr="00DF1289" w:rsidRDefault="00DF1289" w:rsidP="00DF128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F1289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DF1289" w:rsidRPr="00DF1289" w:rsidTr="00DF1289">
        <w:trPr>
          <w:trHeight w:val="20"/>
        </w:trPr>
        <w:tc>
          <w:tcPr>
            <w:tcW w:w="4678" w:type="dxa"/>
            <w:vMerge w:val="restart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vMerge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2049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1428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186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672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827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660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838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831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DF1289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DF1289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0"/>
                <w:szCs w:val="10"/>
              </w:rPr>
            </w:pPr>
            <w:r w:rsidRPr="00DF128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sz w:val="12"/>
                <w:szCs w:val="12"/>
              </w:rPr>
            </w:pPr>
            <w:r w:rsidRPr="00DF128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F1289" w:rsidRPr="00DF1289" w:rsidTr="00DF1289">
        <w:trPr>
          <w:trHeight w:val="20"/>
        </w:trPr>
        <w:tc>
          <w:tcPr>
            <w:tcW w:w="4678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</w:t>
            </w:r>
            <w:proofErr w:type="gramEnd"/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F1289">
              <w:rPr>
                <w:rFonts w:ascii="Times New Roman" w:hAnsi="Times New Roman"/>
                <w:bCs/>
                <w:sz w:val="10"/>
                <w:szCs w:val="10"/>
              </w:rPr>
              <w:t>4971</w:t>
            </w:r>
          </w:p>
        </w:tc>
        <w:tc>
          <w:tcPr>
            <w:tcW w:w="567" w:type="dxa"/>
            <w:noWrap/>
            <w:hideMark/>
          </w:tcPr>
          <w:p w:rsidR="00DF1289" w:rsidRPr="00DF1289" w:rsidRDefault="00DF1289" w:rsidP="00DF128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F1289">
              <w:rPr>
                <w:rFonts w:ascii="Times New Roman" w:hAnsi="Times New Roman"/>
                <w:bCs/>
                <w:sz w:val="12"/>
                <w:szCs w:val="12"/>
              </w:rPr>
              <w:t>479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F1289" w:rsidRPr="00DF1289" w:rsidRDefault="00DF1289" w:rsidP="00DF12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128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DF1289" w:rsidRPr="00DF1289" w:rsidRDefault="00DF1289" w:rsidP="00DF12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128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DF1289" w:rsidRPr="00DF1289" w:rsidRDefault="00DF1289" w:rsidP="00DF12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128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F1289" w:rsidRPr="00DF1289" w:rsidRDefault="00DF1289" w:rsidP="00DF128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F1289">
        <w:rPr>
          <w:rFonts w:ascii="Times New Roman" w:hAnsi="Times New Roman"/>
          <w:i/>
          <w:sz w:val="12"/>
          <w:szCs w:val="12"/>
        </w:rPr>
        <w:t>№38 от “21” октября 2015 г.</w:t>
      </w:r>
    </w:p>
    <w:p w:rsidR="006A7252" w:rsidRDefault="006A7252" w:rsidP="006A72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7252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ведомственной структуре расходов бюджета сельского поселения Черновка </w:t>
      </w:r>
    </w:p>
    <w:p w:rsidR="00FC5EF8" w:rsidRPr="006A7252" w:rsidRDefault="006A7252" w:rsidP="006A72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A725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6A7252" w:rsidRPr="006A7252" w:rsidTr="006A7252">
        <w:trPr>
          <w:trHeight w:val="20"/>
        </w:trPr>
        <w:tc>
          <w:tcPr>
            <w:tcW w:w="426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7087" w:type="dxa"/>
            <w:gridSpan w:val="7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Черновка </w:t>
            </w: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1428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697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186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502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760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188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660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396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831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394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6A7252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6A7252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0"/>
                <w:szCs w:val="10"/>
              </w:rPr>
            </w:pPr>
            <w:r w:rsidRPr="006A725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A7252" w:rsidRPr="006A7252" w:rsidTr="006A7252">
        <w:trPr>
          <w:trHeight w:val="20"/>
        </w:trPr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sz w:val="12"/>
                <w:szCs w:val="12"/>
              </w:rPr>
            </w:pPr>
            <w:r w:rsidRPr="006A72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 xml:space="preserve">Всего расходов 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A7252">
              <w:rPr>
                <w:rFonts w:ascii="Times New Roman" w:hAnsi="Times New Roman"/>
                <w:bCs/>
                <w:sz w:val="10"/>
                <w:szCs w:val="10"/>
              </w:rPr>
              <w:t>4971</w:t>
            </w:r>
          </w:p>
        </w:tc>
        <w:tc>
          <w:tcPr>
            <w:tcW w:w="425" w:type="dxa"/>
            <w:noWrap/>
            <w:hideMark/>
          </w:tcPr>
          <w:p w:rsidR="006A7252" w:rsidRPr="006A7252" w:rsidRDefault="006A7252" w:rsidP="006A72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A7252">
              <w:rPr>
                <w:rFonts w:ascii="Times New Roman" w:hAnsi="Times New Roman"/>
                <w:bCs/>
                <w:sz w:val="12"/>
                <w:szCs w:val="12"/>
              </w:rPr>
              <w:t>479</w:t>
            </w:r>
          </w:p>
        </w:tc>
      </w:tr>
    </w:tbl>
    <w:p w:rsidR="006A7252" w:rsidRPr="006A7252" w:rsidRDefault="006A7252" w:rsidP="006A72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725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6A7252" w:rsidRPr="006A7252" w:rsidRDefault="006A7252" w:rsidP="006A72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725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6A7252" w:rsidRPr="006A7252" w:rsidRDefault="006A7252" w:rsidP="006A72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725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A7252" w:rsidRPr="006A7252" w:rsidRDefault="006A7252" w:rsidP="006A725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A7252">
        <w:rPr>
          <w:rFonts w:ascii="Times New Roman" w:hAnsi="Times New Roman"/>
          <w:i/>
          <w:sz w:val="12"/>
          <w:szCs w:val="12"/>
        </w:rPr>
        <w:t>№38 от “21” октября 2015 г.</w:t>
      </w:r>
    </w:p>
    <w:p w:rsidR="00670143" w:rsidRDefault="00670143" w:rsidP="00670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14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Черновка </w:t>
      </w:r>
    </w:p>
    <w:p w:rsidR="00FC5EF8" w:rsidRPr="00670143" w:rsidRDefault="00670143" w:rsidP="006701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0143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670143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670143" w:rsidRPr="00670143" w:rsidTr="00875568">
        <w:trPr>
          <w:trHeight w:val="138"/>
        </w:trPr>
        <w:tc>
          <w:tcPr>
            <w:tcW w:w="709" w:type="dxa"/>
            <w:vMerge w:val="restart"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0143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0143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670143" w:rsidRPr="00670143" w:rsidTr="00875568">
        <w:trPr>
          <w:trHeight w:val="138"/>
        </w:trPr>
        <w:tc>
          <w:tcPr>
            <w:tcW w:w="709" w:type="dxa"/>
            <w:vMerge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875568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670143" w:rsidRPr="00670143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-44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-44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-5015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-5015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-5015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-5015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0143">
              <w:rPr>
                <w:rFonts w:ascii="Times New Roman" w:hAnsi="Times New Roman"/>
                <w:bCs/>
                <w:sz w:val="12"/>
                <w:szCs w:val="12"/>
              </w:rPr>
              <w:t>4971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4971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4971</w:t>
            </w:r>
          </w:p>
        </w:tc>
      </w:tr>
      <w:tr w:rsidR="00670143" w:rsidRPr="00670143" w:rsidTr="00875568">
        <w:trPr>
          <w:trHeight w:val="20"/>
        </w:trPr>
        <w:tc>
          <w:tcPr>
            <w:tcW w:w="709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276" w:type="dxa"/>
            <w:noWrap/>
            <w:hideMark/>
          </w:tcPr>
          <w:p w:rsidR="00670143" w:rsidRPr="00670143" w:rsidRDefault="00670143" w:rsidP="00875568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70143" w:rsidRPr="00670143" w:rsidRDefault="00670143" w:rsidP="00670143">
            <w:pPr>
              <w:rPr>
                <w:rFonts w:ascii="Times New Roman" w:hAnsi="Times New Roman"/>
                <w:sz w:val="12"/>
                <w:szCs w:val="12"/>
              </w:rPr>
            </w:pPr>
            <w:r w:rsidRPr="00670143">
              <w:rPr>
                <w:rFonts w:ascii="Times New Roman" w:hAnsi="Times New Roman"/>
                <w:sz w:val="12"/>
                <w:szCs w:val="12"/>
              </w:rPr>
              <w:t>4971</w:t>
            </w:r>
          </w:p>
        </w:tc>
      </w:tr>
    </w:tbl>
    <w:p w:rsidR="00670143" w:rsidRPr="00670143" w:rsidRDefault="00670143" w:rsidP="006701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14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670143" w:rsidRPr="00670143" w:rsidRDefault="00670143" w:rsidP="006701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14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Черновка</w:t>
      </w:r>
    </w:p>
    <w:p w:rsidR="00670143" w:rsidRPr="00670143" w:rsidRDefault="00670143" w:rsidP="006701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14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70143" w:rsidRPr="00670143" w:rsidRDefault="00670143" w:rsidP="006701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70143">
        <w:rPr>
          <w:rFonts w:ascii="Times New Roman" w:hAnsi="Times New Roman"/>
          <w:i/>
          <w:sz w:val="12"/>
          <w:szCs w:val="12"/>
        </w:rPr>
        <w:t>№38 от “21” октября 2015 г.</w:t>
      </w:r>
    </w:p>
    <w:p w:rsidR="00D3168C" w:rsidRDefault="00D3168C" w:rsidP="00D316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168C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D3168C" w:rsidRDefault="00D3168C" w:rsidP="00D316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168C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фактические затраты на их денежное содержание сельского поселения Черновка </w:t>
      </w:r>
    </w:p>
    <w:p w:rsidR="00FC5EF8" w:rsidRPr="00D3168C" w:rsidRDefault="00D3168C" w:rsidP="00D316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168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9 месяцев 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D3168C" w:rsidRPr="00D3168C" w:rsidTr="008664FE">
        <w:trPr>
          <w:trHeight w:val="188"/>
        </w:trPr>
        <w:tc>
          <w:tcPr>
            <w:tcW w:w="3686" w:type="dxa"/>
            <w:hideMark/>
          </w:tcPr>
          <w:p w:rsidR="00D3168C" w:rsidRPr="00D3168C" w:rsidRDefault="00D3168C" w:rsidP="00D3168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D3168C" w:rsidRPr="00D3168C" w:rsidRDefault="00D3168C" w:rsidP="00D3168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D3168C" w:rsidRPr="00D3168C" w:rsidRDefault="00D3168C" w:rsidP="008664F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8664FE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D3168C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3168C" w:rsidRPr="00D3168C" w:rsidTr="008664FE">
        <w:trPr>
          <w:trHeight w:val="20"/>
        </w:trPr>
        <w:tc>
          <w:tcPr>
            <w:tcW w:w="3686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</w:tr>
      <w:tr w:rsidR="00D3168C" w:rsidRPr="00D3168C" w:rsidTr="008664FE">
        <w:trPr>
          <w:trHeight w:val="20"/>
        </w:trPr>
        <w:tc>
          <w:tcPr>
            <w:tcW w:w="3686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2,0</w:t>
            </w:r>
          </w:p>
        </w:tc>
        <w:tc>
          <w:tcPr>
            <w:tcW w:w="2551" w:type="dxa"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sz w:val="12"/>
                <w:szCs w:val="12"/>
              </w:rPr>
            </w:pPr>
            <w:r w:rsidRPr="00D3168C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</w:tr>
      <w:tr w:rsidR="00D3168C" w:rsidRPr="00D3168C" w:rsidTr="008664FE">
        <w:trPr>
          <w:trHeight w:val="20"/>
        </w:trPr>
        <w:tc>
          <w:tcPr>
            <w:tcW w:w="3686" w:type="dxa"/>
            <w:noWrap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168C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D3168C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168C">
              <w:rPr>
                <w:rFonts w:ascii="Times New Roman" w:hAnsi="Times New Roman"/>
                <w:bCs/>
                <w:sz w:val="12"/>
                <w:szCs w:val="12"/>
              </w:rPr>
              <w:t>5,0</w:t>
            </w:r>
          </w:p>
        </w:tc>
        <w:tc>
          <w:tcPr>
            <w:tcW w:w="2551" w:type="dxa"/>
            <w:noWrap/>
            <w:hideMark/>
          </w:tcPr>
          <w:p w:rsidR="00D3168C" w:rsidRPr="00D3168C" w:rsidRDefault="00D3168C" w:rsidP="00D316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3168C">
              <w:rPr>
                <w:rFonts w:ascii="Times New Roman" w:hAnsi="Times New Roman"/>
                <w:bCs/>
                <w:sz w:val="12"/>
                <w:szCs w:val="12"/>
              </w:rPr>
              <w:t>755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t>АДМИНИСТРАЦИЯ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КУТУЗОВСКИЙ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ПОСТАНОВЛЕНИЕ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6</w:t>
      </w:r>
    </w:p>
    <w:p w:rsidR="00C07FD8" w:rsidRPr="00C07FD8" w:rsidRDefault="00C07FD8" w:rsidP="00C07F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t>Об исполнении бюджета сельского поселения Кутузовский за 9 месяцев 2015 года</w:t>
      </w:r>
    </w:p>
    <w:p w:rsidR="009E58CD" w:rsidRPr="00C07FD8" w:rsidRDefault="009E58CD" w:rsidP="00C07FD8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Кутузовский, Администрация сельского поселения Кутузовский муниципального района Сергиевский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b/>
          <w:sz w:val="12"/>
          <w:szCs w:val="12"/>
        </w:rPr>
        <w:lastRenderedPageBreak/>
        <w:t>ПОСТАНОВЛЯЕТ</w:t>
      </w:r>
      <w:r w:rsidRPr="00C07FD8">
        <w:rPr>
          <w:rFonts w:ascii="Times New Roman" w:hAnsi="Times New Roman"/>
          <w:sz w:val="12"/>
          <w:szCs w:val="12"/>
        </w:rPr>
        <w:t>: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C07FD8">
        <w:rPr>
          <w:rFonts w:ascii="Times New Roman" w:hAnsi="Times New Roman"/>
          <w:sz w:val="12"/>
          <w:szCs w:val="12"/>
        </w:rPr>
        <w:t>Утвердить исполнение бюджета сельского поселения Кутузовский за 9 месяцев 2015 года по доходам в сумме 4860 тыс. рублей и по расходам в сумме 4501  тыс. рублей с превышением доходов над расходами в сумме 359 тыс. рублей.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07FD8">
        <w:rPr>
          <w:rFonts w:ascii="Times New Roman" w:hAnsi="Times New Roman"/>
          <w:sz w:val="12"/>
          <w:szCs w:val="12"/>
        </w:rPr>
        <w:t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07FD8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C07FD8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C07FD8">
        <w:rPr>
          <w:rFonts w:ascii="Times New Roman" w:hAnsi="Times New Roman"/>
          <w:sz w:val="12"/>
          <w:szCs w:val="12"/>
        </w:rPr>
        <w:t xml:space="preserve"> Кутузовский муниципального района Сергиевский Самарской области за 9 месяцев 2015 года в соответствии с приложением 2.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C07FD8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сельского поселения Кутузовский муниципального района Сергиевский Самарской области за 9 месяцев 2015 года в соответствии с приложением 3.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C07FD8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Кутузовский за 9 месяцев 2015 года по кодам </w:t>
      </w:r>
      <w:proofErr w:type="gramStart"/>
      <w:r w:rsidRPr="00C07FD8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C07FD8">
        <w:rPr>
          <w:rFonts w:ascii="Times New Roman" w:hAnsi="Times New Roman"/>
          <w:sz w:val="12"/>
          <w:szCs w:val="12"/>
        </w:rPr>
        <w:t xml:space="preserve"> в соответствии с приложением 4.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C07FD8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C07FD8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C07FD8" w:rsidRPr="00C07FD8" w:rsidRDefault="00C07FD8" w:rsidP="00C07FD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C07FD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07FD8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C07FD8" w:rsidRDefault="00C07FD8" w:rsidP="00C07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07FD8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C07FD8">
        <w:rPr>
          <w:rFonts w:ascii="Times New Roman" w:hAnsi="Times New Roman"/>
          <w:sz w:val="12"/>
          <w:szCs w:val="12"/>
        </w:rPr>
        <w:t>Сабельникова</w:t>
      </w:r>
    </w:p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FD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FD8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Кутузовский</w:t>
      </w: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FD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07FD8" w:rsidRPr="00C07FD8" w:rsidRDefault="00C07FD8" w:rsidP="00C07FD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C07FD8">
        <w:rPr>
          <w:rFonts w:ascii="Times New Roman" w:hAnsi="Times New Roman"/>
          <w:i/>
          <w:sz w:val="12"/>
          <w:szCs w:val="12"/>
        </w:rPr>
        <w:t>№3</w:t>
      </w:r>
      <w:r>
        <w:rPr>
          <w:rFonts w:ascii="Times New Roman" w:hAnsi="Times New Roman"/>
          <w:i/>
          <w:sz w:val="12"/>
          <w:szCs w:val="12"/>
        </w:rPr>
        <w:t>6</w:t>
      </w:r>
      <w:r w:rsidRPr="00C07FD8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0F70F2" w:rsidRDefault="000F70F2" w:rsidP="000F70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F2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FC5EF8" w:rsidRPr="000F70F2" w:rsidRDefault="000F70F2" w:rsidP="000F70F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70F2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8664FE" w:rsidRDefault="000F70F2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0F70F2" w:rsidRPr="00FE08D5" w:rsidRDefault="000F70F2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0F70F2" w:rsidRPr="008664FE">
              <w:rPr>
                <w:rFonts w:ascii="Times New Roman" w:hAnsi="Times New Roman"/>
                <w:bCs/>
                <w:sz w:val="10"/>
                <w:szCs w:val="10"/>
              </w:rPr>
              <w:t>651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533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533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70F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531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70F2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0F70F2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-19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492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460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284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284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</w:t>
            </w:r>
            <w:r w:rsidRPr="000F70F2">
              <w:rPr>
                <w:rFonts w:ascii="Times New Roman" w:hAnsi="Times New Roman"/>
                <w:sz w:val="12"/>
                <w:szCs w:val="12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lastRenderedPageBreak/>
              <w:t>38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lastRenderedPageBreak/>
              <w:t>1 11 05030 00 0000 120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оказания платных услу</w:t>
            </w:r>
            <w:proofErr w:type="gramStart"/>
            <w:r w:rsidRPr="000F70F2">
              <w:rPr>
                <w:rFonts w:ascii="Times New Roman" w:hAnsi="Times New Roman"/>
                <w:sz w:val="12"/>
                <w:szCs w:val="12"/>
              </w:rPr>
              <w:t>г(</w:t>
            </w:r>
            <w:proofErr w:type="gramEnd"/>
            <w:r w:rsidRPr="000F70F2">
              <w:rPr>
                <w:rFonts w:ascii="Times New Roman" w:hAnsi="Times New Roman"/>
                <w:sz w:val="12"/>
                <w:szCs w:val="12"/>
              </w:rPr>
              <w:t>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-1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1 17 01000 00 0000 180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-1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0F70F2" w:rsidRPr="008664FE">
              <w:rPr>
                <w:rFonts w:ascii="Times New Roman" w:hAnsi="Times New Roman"/>
                <w:bCs/>
                <w:sz w:val="10"/>
                <w:szCs w:val="10"/>
              </w:rPr>
              <w:t>209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0F70F2" w:rsidRPr="008664FE">
              <w:rPr>
                <w:rFonts w:ascii="Times New Roman" w:hAnsi="Times New Roman"/>
                <w:bCs/>
                <w:sz w:val="10"/>
                <w:szCs w:val="10"/>
              </w:rPr>
              <w:t>196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2</w:t>
            </w:r>
            <w:r w:rsidR="000F70F2" w:rsidRPr="008664FE">
              <w:rPr>
                <w:rFonts w:ascii="Times New Roman" w:hAnsi="Times New Roman"/>
                <w:sz w:val="10"/>
                <w:szCs w:val="10"/>
              </w:rPr>
              <w:t>274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1</w:t>
            </w:r>
            <w:r w:rsidR="000F70F2" w:rsidRPr="008664FE">
              <w:rPr>
                <w:rFonts w:ascii="Times New Roman" w:hAnsi="Times New Roman"/>
                <w:sz w:val="10"/>
                <w:szCs w:val="10"/>
              </w:rPr>
              <w:t>605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sz w:val="10"/>
                <w:szCs w:val="10"/>
              </w:rPr>
            </w:pPr>
            <w:r w:rsidRPr="008664FE">
              <w:rPr>
                <w:rFonts w:ascii="Times New Roman" w:hAnsi="Times New Roman"/>
                <w:sz w:val="10"/>
                <w:szCs w:val="10"/>
              </w:rPr>
              <w:t>1</w:t>
            </w:r>
            <w:r w:rsidR="000F70F2" w:rsidRPr="008664FE">
              <w:rPr>
                <w:rFonts w:ascii="Times New Roman" w:hAnsi="Times New Roman"/>
                <w:sz w:val="10"/>
                <w:szCs w:val="10"/>
              </w:rPr>
              <w:t>605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668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668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862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862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862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2 07 05000 10 0000 000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2 07 05030 10 0000 000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sz w:val="12"/>
                <w:szCs w:val="12"/>
              </w:rPr>
            </w:pPr>
            <w:r w:rsidRPr="000F70F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0F70F2" w:rsidRPr="000F70F2" w:rsidTr="008664FE">
        <w:trPr>
          <w:trHeight w:val="20"/>
        </w:trPr>
        <w:tc>
          <w:tcPr>
            <w:tcW w:w="1418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0F70F2" w:rsidRPr="000F70F2" w:rsidRDefault="000F70F2" w:rsidP="000F70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70F2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0F70F2" w:rsidRPr="008664FE" w:rsidRDefault="008664FE" w:rsidP="000F70F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64FE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0F70F2" w:rsidRPr="008664FE">
              <w:rPr>
                <w:rFonts w:ascii="Times New Roman" w:hAnsi="Times New Roman"/>
                <w:bCs/>
                <w:sz w:val="10"/>
                <w:szCs w:val="10"/>
              </w:rPr>
              <w:t>860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70F2" w:rsidRPr="000F70F2" w:rsidRDefault="000F70F2" w:rsidP="000F70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70F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0F70F2" w:rsidRPr="000F70F2" w:rsidRDefault="000F70F2" w:rsidP="000F70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70F2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0F70F2" w:rsidRPr="000F70F2" w:rsidRDefault="000F70F2" w:rsidP="000F70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70F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F70F2" w:rsidRPr="000F70F2" w:rsidRDefault="000F70F2" w:rsidP="000F70F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0F70F2">
        <w:rPr>
          <w:rFonts w:ascii="Times New Roman" w:hAnsi="Times New Roman"/>
          <w:i/>
          <w:sz w:val="12"/>
          <w:szCs w:val="12"/>
        </w:rPr>
        <w:t>№36 от “21” октября 2015 г.</w:t>
      </w:r>
    </w:p>
    <w:p w:rsidR="005A58B7" w:rsidRDefault="005A58B7" w:rsidP="005A58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58B7">
        <w:rPr>
          <w:rFonts w:ascii="Times New Roman" w:hAnsi="Times New Roman"/>
          <w:b/>
          <w:sz w:val="12"/>
          <w:szCs w:val="12"/>
        </w:rPr>
        <w:t xml:space="preserve">Расходы бюджета за  9 месяцев 2015 года по разделам, подразделам, целевым статьям, </w:t>
      </w:r>
    </w:p>
    <w:p w:rsidR="005A58B7" w:rsidRDefault="005A58B7" w:rsidP="005A58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58B7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5A58B7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5A58B7">
        <w:rPr>
          <w:rFonts w:ascii="Times New Roman" w:hAnsi="Times New Roman"/>
          <w:b/>
          <w:sz w:val="12"/>
          <w:szCs w:val="12"/>
        </w:rPr>
        <w:t xml:space="preserve"> Кутузовский </w:t>
      </w:r>
    </w:p>
    <w:p w:rsidR="00FC5EF8" w:rsidRPr="005A58B7" w:rsidRDefault="005A58B7" w:rsidP="005A58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A58B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A58B7" w:rsidRPr="005A58B7" w:rsidTr="005A58B7">
        <w:trPr>
          <w:trHeight w:val="20"/>
        </w:trPr>
        <w:tc>
          <w:tcPr>
            <w:tcW w:w="4678" w:type="dxa"/>
            <w:vMerge w:val="restart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vMerge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1497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687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499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370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370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363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562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1136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337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lastRenderedPageBreak/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1135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337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5A58B7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5A58B7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0"/>
                <w:szCs w:val="10"/>
              </w:rPr>
            </w:pPr>
            <w:r w:rsidRPr="005A58B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sz w:val="12"/>
                <w:szCs w:val="12"/>
              </w:rPr>
            </w:pPr>
            <w:r w:rsidRPr="005A58B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A58B7" w:rsidRPr="005A58B7" w:rsidTr="005A58B7">
        <w:trPr>
          <w:trHeight w:val="20"/>
        </w:trPr>
        <w:tc>
          <w:tcPr>
            <w:tcW w:w="4678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A58B7">
              <w:rPr>
                <w:rFonts w:ascii="Times New Roman" w:hAnsi="Times New Roman"/>
                <w:bCs/>
                <w:sz w:val="10"/>
                <w:szCs w:val="10"/>
              </w:rPr>
              <w:t>4501</w:t>
            </w:r>
          </w:p>
        </w:tc>
        <w:tc>
          <w:tcPr>
            <w:tcW w:w="567" w:type="dxa"/>
            <w:noWrap/>
            <w:hideMark/>
          </w:tcPr>
          <w:p w:rsidR="005A58B7" w:rsidRPr="005A58B7" w:rsidRDefault="005A58B7" w:rsidP="005A58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A58B7">
              <w:rPr>
                <w:rFonts w:ascii="Times New Roman" w:hAnsi="Times New Roman"/>
                <w:bCs/>
                <w:sz w:val="12"/>
                <w:szCs w:val="12"/>
              </w:rPr>
              <w:t>552</w:t>
            </w:r>
          </w:p>
        </w:tc>
      </w:tr>
    </w:tbl>
    <w:p w:rsidR="005A58B7" w:rsidRPr="005A58B7" w:rsidRDefault="005A58B7" w:rsidP="005A5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58B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A58B7" w:rsidRPr="005A58B7" w:rsidRDefault="005A58B7" w:rsidP="005A5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58B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5A58B7" w:rsidRPr="005A58B7" w:rsidRDefault="005A58B7" w:rsidP="005A5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58B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A58B7" w:rsidRPr="005A58B7" w:rsidRDefault="005A58B7" w:rsidP="005A58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A58B7">
        <w:rPr>
          <w:rFonts w:ascii="Times New Roman" w:hAnsi="Times New Roman"/>
          <w:i/>
          <w:sz w:val="12"/>
          <w:szCs w:val="12"/>
        </w:rPr>
        <w:t>№36 от “21” октября 2015 г.</w:t>
      </w:r>
    </w:p>
    <w:p w:rsidR="00547C7B" w:rsidRDefault="00547C7B" w:rsidP="00547C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7C7B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ведомственной структуре расходов бюджета сельского поселения Кутузовский </w:t>
      </w:r>
    </w:p>
    <w:p w:rsidR="00FC5EF8" w:rsidRPr="00547C7B" w:rsidRDefault="00547C7B" w:rsidP="00547C7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47C7B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547C7B" w:rsidRPr="00547C7B" w:rsidTr="00547C7B">
        <w:trPr>
          <w:trHeight w:val="20"/>
        </w:trPr>
        <w:tc>
          <w:tcPr>
            <w:tcW w:w="426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 xml:space="preserve">Код </w:t>
            </w: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Кутузовский </w:t>
            </w: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452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687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687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499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187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370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370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363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362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1135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337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122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824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547C7B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547C7B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0"/>
                <w:szCs w:val="10"/>
              </w:rPr>
            </w:pPr>
            <w:r w:rsidRPr="00547C7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47C7B" w:rsidRPr="00547C7B" w:rsidTr="00547C7B">
        <w:trPr>
          <w:trHeight w:val="20"/>
        </w:trPr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sz w:val="12"/>
                <w:szCs w:val="12"/>
              </w:rPr>
            </w:pPr>
            <w:r w:rsidRPr="00547C7B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47C7B">
              <w:rPr>
                <w:rFonts w:ascii="Times New Roman" w:hAnsi="Times New Roman"/>
                <w:bCs/>
                <w:sz w:val="10"/>
                <w:szCs w:val="10"/>
              </w:rPr>
              <w:t>4501</w:t>
            </w:r>
          </w:p>
        </w:tc>
        <w:tc>
          <w:tcPr>
            <w:tcW w:w="425" w:type="dxa"/>
            <w:noWrap/>
            <w:hideMark/>
          </w:tcPr>
          <w:p w:rsidR="00547C7B" w:rsidRPr="00547C7B" w:rsidRDefault="00547C7B" w:rsidP="00547C7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47C7B">
              <w:rPr>
                <w:rFonts w:ascii="Times New Roman" w:hAnsi="Times New Roman"/>
                <w:bCs/>
                <w:sz w:val="12"/>
                <w:szCs w:val="12"/>
              </w:rPr>
              <w:t>552</w:t>
            </w:r>
          </w:p>
        </w:tc>
      </w:tr>
    </w:tbl>
    <w:p w:rsidR="00547C7B" w:rsidRPr="00547C7B" w:rsidRDefault="00547C7B" w:rsidP="00547C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47C7B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547C7B" w:rsidRPr="00547C7B" w:rsidRDefault="00547C7B" w:rsidP="00547C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47C7B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547C7B" w:rsidRPr="00547C7B" w:rsidRDefault="00547C7B" w:rsidP="00547C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47C7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47C7B" w:rsidRPr="00547C7B" w:rsidRDefault="00547C7B" w:rsidP="00547C7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47C7B">
        <w:rPr>
          <w:rFonts w:ascii="Times New Roman" w:hAnsi="Times New Roman"/>
          <w:i/>
          <w:sz w:val="12"/>
          <w:szCs w:val="12"/>
        </w:rPr>
        <w:t>№36 от “21” октября 2015 г.</w:t>
      </w:r>
    </w:p>
    <w:p w:rsidR="00E43424" w:rsidRDefault="00E43424" w:rsidP="00E434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342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FC5EF8" w:rsidRPr="00E43424" w:rsidRDefault="00E43424" w:rsidP="00E4342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43424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E4342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E43424" w:rsidRPr="00E43424" w:rsidTr="00E339FC">
        <w:trPr>
          <w:trHeight w:val="138"/>
        </w:trPr>
        <w:tc>
          <w:tcPr>
            <w:tcW w:w="709" w:type="dxa"/>
            <w:vMerge w:val="restart"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4342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4342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E43424" w:rsidRPr="00E43424" w:rsidTr="00E339FC">
        <w:trPr>
          <w:trHeight w:val="138"/>
        </w:trPr>
        <w:tc>
          <w:tcPr>
            <w:tcW w:w="709" w:type="dxa"/>
            <w:vMerge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339FC" w:rsidP="00E339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E43424" w:rsidRPr="00E43424">
              <w:rPr>
                <w:rFonts w:ascii="Times New Roman" w:hAnsi="Times New Roman"/>
                <w:bCs/>
                <w:sz w:val="12"/>
                <w:szCs w:val="12"/>
              </w:rPr>
              <w:t>000000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="00E43424" w:rsidRPr="00E43424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-359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-359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-4860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-4860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-4860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-4860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43424">
              <w:rPr>
                <w:rFonts w:ascii="Times New Roman" w:hAnsi="Times New Roman"/>
                <w:bCs/>
                <w:sz w:val="12"/>
                <w:szCs w:val="12"/>
              </w:rPr>
              <w:t>4501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4501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4501</w:t>
            </w:r>
          </w:p>
        </w:tc>
      </w:tr>
      <w:tr w:rsidR="00E43424" w:rsidRPr="00E43424" w:rsidTr="00E339FC">
        <w:trPr>
          <w:trHeight w:val="20"/>
        </w:trPr>
        <w:tc>
          <w:tcPr>
            <w:tcW w:w="709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276" w:type="dxa"/>
            <w:noWrap/>
            <w:hideMark/>
          </w:tcPr>
          <w:p w:rsidR="00E43424" w:rsidRPr="00E43424" w:rsidRDefault="00E43424" w:rsidP="00E339FC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43424" w:rsidRPr="00E43424" w:rsidRDefault="00E43424" w:rsidP="00E43424">
            <w:pPr>
              <w:rPr>
                <w:rFonts w:ascii="Times New Roman" w:hAnsi="Times New Roman"/>
                <w:sz w:val="12"/>
                <w:szCs w:val="12"/>
              </w:rPr>
            </w:pPr>
            <w:r w:rsidRPr="00E43424">
              <w:rPr>
                <w:rFonts w:ascii="Times New Roman" w:hAnsi="Times New Roman"/>
                <w:sz w:val="12"/>
                <w:szCs w:val="12"/>
              </w:rPr>
              <w:t>4501</w:t>
            </w:r>
          </w:p>
        </w:tc>
      </w:tr>
    </w:tbl>
    <w:p w:rsidR="00E43424" w:rsidRPr="00E43424" w:rsidRDefault="00E43424" w:rsidP="00E434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342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43424" w:rsidRPr="00E43424" w:rsidRDefault="00E43424" w:rsidP="00E434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342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Кутузовский</w:t>
      </w:r>
    </w:p>
    <w:p w:rsidR="00E43424" w:rsidRPr="00E43424" w:rsidRDefault="00E43424" w:rsidP="00E434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342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43424" w:rsidRPr="00E43424" w:rsidRDefault="00E43424" w:rsidP="00E4342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43424">
        <w:rPr>
          <w:rFonts w:ascii="Times New Roman" w:hAnsi="Times New Roman"/>
          <w:i/>
          <w:sz w:val="12"/>
          <w:szCs w:val="12"/>
        </w:rPr>
        <w:t>№36 от “21” октября 2015 г.</w:t>
      </w:r>
    </w:p>
    <w:p w:rsidR="00A8672B" w:rsidRDefault="00A8672B" w:rsidP="00A867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672B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A8672B" w:rsidRDefault="00A8672B" w:rsidP="00A867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672B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Кутузовский</w:t>
      </w:r>
    </w:p>
    <w:p w:rsidR="00FC5EF8" w:rsidRPr="00A8672B" w:rsidRDefault="00A8672B" w:rsidP="00A8672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8672B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99"/>
        <w:gridCol w:w="2528"/>
      </w:tblGrid>
      <w:tr w:rsidR="0030737D" w:rsidRPr="00A8672B" w:rsidTr="008664FE">
        <w:trPr>
          <w:trHeight w:val="20"/>
        </w:trPr>
        <w:tc>
          <w:tcPr>
            <w:tcW w:w="3686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99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28" w:type="dxa"/>
            <w:hideMark/>
          </w:tcPr>
          <w:p w:rsidR="00A8672B" w:rsidRPr="00A8672B" w:rsidRDefault="00A8672B" w:rsidP="008664FE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8664FE">
              <w:rPr>
                <w:rFonts w:ascii="Times New Roman" w:hAnsi="Times New Roman"/>
                <w:sz w:val="12"/>
                <w:szCs w:val="12"/>
              </w:rPr>
              <w:t>.</w:t>
            </w:r>
            <w:r w:rsidRPr="00A8672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0737D" w:rsidRPr="00A8672B" w:rsidTr="008664FE">
        <w:trPr>
          <w:trHeight w:val="20"/>
        </w:trPr>
        <w:tc>
          <w:tcPr>
            <w:tcW w:w="3686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99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28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402</w:t>
            </w:r>
          </w:p>
        </w:tc>
      </w:tr>
      <w:tr w:rsidR="0030737D" w:rsidRPr="00A8672B" w:rsidTr="008664FE">
        <w:trPr>
          <w:trHeight w:val="20"/>
        </w:trPr>
        <w:tc>
          <w:tcPr>
            <w:tcW w:w="3686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99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28" w:type="dxa"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sz w:val="12"/>
                <w:szCs w:val="12"/>
              </w:rPr>
            </w:pPr>
            <w:r w:rsidRPr="00A8672B">
              <w:rPr>
                <w:rFonts w:ascii="Times New Roman" w:hAnsi="Times New Roman"/>
                <w:sz w:val="12"/>
                <w:szCs w:val="12"/>
              </w:rPr>
              <w:t>393</w:t>
            </w:r>
          </w:p>
        </w:tc>
      </w:tr>
      <w:tr w:rsidR="0030737D" w:rsidRPr="00A8672B" w:rsidTr="008664FE">
        <w:trPr>
          <w:trHeight w:val="20"/>
        </w:trPr>
        <w:tc>
          <w:tcPr>
            <w:tcW w:w="3686" w:type="dxa"/>
            <w:noWrap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72B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A8672B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99" w:type="dxa"/>
            <w:noWrap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72B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28" w:type="dxa"/>
            <w:noWrap/>
            <w:hideMark/>
          </w:tcPr>
          <w:p w:rsidR="00A8672B" w:rsidRPr="00A8672B" w:rsidRDefault="00A8672B" w:rsidP="00A8672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8672B">
              <w:rPr>
                <w:rFonts w:ascii="Times New Roman" w:hAnsi="Times New Roman"/>
                <w:bCs/>
                <w:sz w:val="12"/>
                <w:szCs w:val="12"/>
              </w:rPr>
              <w:t>795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5BB">
        <w:rPr>
          <w:rFonts w:ascii="Times New Roman" w:hAnsi="Times New Roman"/>
          <w:b/>
          <w:sz w:val="12"/>
          <w:szCs w:val="12"/>
        </w:rPr>
        <w:t>АДМИНИСТРАЦИЯ</w:t>
      </w: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5BB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264D8B"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5BB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B05BB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05BB">
        <w:rPr>
          <w:rFonts w:ascii="Times New Roman" w:hAnsi="Times New Roman"/>
          <w:sz w:val="12"/>
          <w:szCs w:val="12"/>
        </w:rPr>
        <w:t>ПОСТАНОВЛЕНИЕ</w:t>
      </w:r>
    </w:p>
    <w:p w:rsidR="004B05BB" w:rsidRPr="004B05BB" w:rsidRDefault="004B05BB" w:rsidP="004B05B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B05BB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 w:rsidR="00264D8B">
        <w:rPr>
          <w:rFonts w:ascii="Times New Roman" w:hAnsi="Times New Roman"/>
          <w:sz w:val="12"/>
          <w:szCs w:val="12"/>
        </w:rPr>
        <w:t>28</w:t>
      </w:r>
    </w:p>
    <w:p w:rsidR="00264D8B" w:rsidRPr="00264D8B" w:rsidRDefault="00264D8B" w:rsidP="00264D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b/>
          <w:sz w:val="12"/>
          <w:szCs w:val="12"/>
        </w:rPr>
        <w:t>Об исполнении бюджета сельского поселения Кармало-Аделяково за 9 месяцев2015 года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Кармало-Аделяково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b/>
          <w:sz w:val="12"/>
          <w:szCs w:val="12"/>
        </w:rPr>
        <w:t>ПОСТАНОВЛЯЕТ</w:t>
      </w:r>
      <w:r w:rsidRPr="00264D8B">
        <w:rPr>
          <w:rFonts w:ascii="Times New Roman" w:hAnsi="Times New Roman"/>
          <w:sz w:val="12"/>
          <w:szCs w:val="12"/>
        </w:rPr>
        <w:t>: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64D8B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Кармало-Аделяково за 9 месяцев2015 года по доходам в сумме 4338 тыс. рублей и по расходам в сумме 3856  тыс. рублей с превышением доходов над расходами в сумме 482 тыс. рублей.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64D8B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264D8B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264D8B">
        <w:rPr>
          <w:rFonts w:ascii="Times New Roman" w:hAnsi="Times New Roman"/>
          <w:sz w:val="12"/>
          <w:szCs w:val="12"/>
        </w:rPr>
        <w:t>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64D8B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264D8B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64D8B">
        <w:rPr>
          <w:rFonts w:ascii="Times New Roman" w:hAnsi="Times New Roman"/>
          <w:sz w:val="12"/>
          <w:szCs w:val="12"/>
        </w:rPr>
        <w:t xml:space="preserve"> Кармало-Аделяково муниципального района Сергиевский Самарской области за 9 месяцев2015 года в соответствии с </w:t>
      </w:r>
      <w:r w:rsidRPr="00264D8B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264D8B">
        <w:rPr>
          <w:rFonts w:ascii="Times New Roman" w:hAnsi="Times New Roman"/>
          <w:sz w:val="12"/>
          <w:szCs w:val="12"/>
        </w:rPr>
        <w:t>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64D8B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Кармало-Аделяково муниципального района Сергиевский Самарской области за 9 месяцев2015 года в соответствии с </w:t>
      </w:r>
      <w:r w:rsidRPr="00264D8B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264D8B">
        <w:rPr>
          <w:rFonts w:ascii="Times New Roman" w:hAnsi="Times New Roman"/>
          <w:sz w:val="12"/>
          <w:szCs w:val="12"/>
        </w:rPr>
        <w:t>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64D8B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Кармало-Аделяково за 9 месяцев2015 года по кодам </w:t>
      </w:r>
      <w:proofErr w:type="gramStart"/>
      <w:r w:rsidRPr="00264D8B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64D8B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264D8B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264D8B">
        <w:rPr>
          <w:rFonts w:ascii="Times New Roman" w:hAnsi="Times New Roman"/>
          <w:sz w:val="12"/>
          <w:szCs w:val="12"/>
        </w:rPr>
        <w:t>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264D8B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264D8B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264D8B">
        <w:rPr>
          <w:rFonts w:ascii="Times New Roman" w:hAnsi="Times New Roman"/>
          <w:sz w:val="12"/>
          <w:szCs w:val="12"/>
        </w:rPr>
        <w:t>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64D8B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месяцев2015 года в газете «Сергиевский вестник».</w:t>
      </w:r>
    </w:p>
    <w:p w:rsidR="00264D8B" w:rsidRPr="00264D8B" w:rsidRDefault="00264D8B" w:rsidP="00264D8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264D8B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64D8B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264D8B" w:rsidRDefault="00264D8B" w:rsidP="00264D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64D8B">
        <w:rPr>
          <w:rFonts w:ascii="Times New Roman" w:hAnsi="Times New Roman"/>
          <w:sz w:val="12"/>
          <w:szCs w:val="12"/>
        </w:rPr>
        <w:t>О.М.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64D8B">
        <w:rPr>
          <w:rFonts w:ascii="Times New Roman" w:hAnsi="Times New Roman"/>
          <w:sz w:val="12"/>
          <w:szCs w:val="12"/>
        </w:rPr>
        <w:t>Карягин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4D8B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4D8B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сельского поселения Кармало-Аделяково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4D8B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64D8B" w:rsidRPr="00264D8B" w:rsidRDefault="00264D8B" w:rsidP="00264D8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64D8B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28</w:t>
      </w:r>
      <w:r w:rsidRPr="00264D8B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8E2B67" w:rsidRDefault="008E2B67" w:rsidP="008E2B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2B67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FC5EF8" w:rsidRDefault="008E2B67" w:rsidP="008E2B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2B67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7F5282" w:rsidRPr="008E2B67" w:rsidRDefault="007F5282" w:rsidP="008E2B6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F2BA5" w:rsidRDefault="008E2B67" w:rsidP="008E2B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8F2BA5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8E2B67" w:rsidRPr="00FE08D5" w:rsidRDefault="008E2B67" w:rsidP="008E2B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945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341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E2B6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332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285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2B6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8E2B67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196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-12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1 05 00000 00 0000 000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1 05 03000 00 0000 110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307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53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2BA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8E2B67" w:rsidRPr="008F2BA5">
              <w:rPr>
                <w:rFonts w:ascii="Times New Roman" w:hAnsi="Times New Roman"/>
                <w:bCs/>
                <w:sz w:val="10"/>
                <w:szCs w:val="10"/>
              </w:rPr>
              <w:t>393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2BA5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8E2B67" w:rsidRPr="008F2BA5">
              <w:rPr>
                <w:rFonts w:ascii="Times New Roman" w:hAnsi="Times New Roman"/>
                <w:bCs/>
                <w:sz w:val="10"/>
                <w:szCs w:val="10"/>
              </w:rPr>
              <w:t>393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2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121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1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1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611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</w:tr>
      <w:tr w:rsidR="008F2BA5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1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212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1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212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sz w:val="10"/>
                <w:szCs w:val="10"/>
              </w:rPr>
            </w:pPr>
            <w:r w:rsidRPr="008F2BA5">
              <w:rPr>
                <w:rFonts w:ascii="Times New Roman" w:hAnsi="Times New Roman"/>
                <w:sz w:val="10"/>
                <w:szCs w:val="10"/>
              </w:rPr>
              <w:t>1</w:t>
            </w:r>
            <w:r w:rsidR="008E2B67" w:rsidRPr="008F2BA5">
              <w:rPr>
                <w:rFonts w:ascii="Times New Roman" w:hAnsi="Times New Roman"/>
                <w:sz w:val="10"/>
                <w:szCs w:val="10"/>
              </w:rPr>
              <w:t>212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sz w:val="12"/>
                <w:szCs w:val="12"/>
              </w:rPr>
            </w:pPr>
            <w:r w:rsidRPr="008E2B6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E2B67" w:rsidRPr="008E2B67" w:rsidTr="008F2BA5">
        <w:trPr>
          <w:trHeight w:val="20"/>
        </w:trPr>
        <w:tc>
          <w:tcPr>
            <w:tcW w:w="1418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8E2B67" w:rsidRPr="008E2B67" w:rsidRDefault="008E2B67" w:rsidP="008E2B6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2B67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8E2B67" w:rsidRPr="008F2BA5" w:rsidRDefault="008F2BA5" w:rsidP="008E2B6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F2BA5">
              <w:rPr>
                <w:rFonts w:ascii="Times New Roman" w:hAnsi="Times New Roman"/>
                <w:bCs/>
                <w:sz w:val="10"/>
                <w:szCs w:val="10"/>
              </w:rPr>
              <w:t>4</w:t>
            </w:r>
            <w:r w:rsidR="008E2B67" w:rsidRPr="008F2BA5">
              <w:rPr>
                <w:rFonts w:ascii="Times New Roman" w:hAnsi="Times New Roman"/>
                <w:bCs/>
                <w:sz w:val="10"/>
                <w:szCs w:val="10"/>
              </w:rPr>
              <w:t>338</w:t>
            </w:r>
          </w:p>
        </w:tc>
      </w:tr>
    </w:tbl>
    <w:p w:rsidR="008E2B67" w:rsidRPr="008E2B67" w:rsidRDefault="008E2B67" w:rsidP="008E2B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B67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8E2B67" w:rsidRPr="008E2B67" w:rsidRDefault="008E2B67" w:rsidP="008E2B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B6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8E2B67" w:rsidRPr="008E2B67" w:rsidRDefault="008E2B67" w:rsidP="008E2B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B6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E2B67" w:rsidRPr="008E2B67" w:rsidRDefault="008E2B67" w:rsidP="008E2B6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E2B67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9D64C7" w:rsidRDefault="009D64C7" w:rsidP="009D64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4C7">
        <w:rPr>
          <w:rFonts w:ascii="Times New Roman" w:hAnsi="Times New Roman"/>
          <w:b/>
          <w:sz w:val="12"/>
          <w:szCs w:val="12"/>
        </w:rPr>
        <w:t>Расходы бюджета за 9 месяцев  2015 года по разделам, подразделам, целевым статьям,</w:t>
      </w:r>
    </w:p>
    <w:p w:rsidR="009D64C7" w:rsidRDefault="009D64C7" w:rsidP="009D64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4C7">
        <w:rPr>
          <w:rFonts w:ascii="Times New Roman" w:hAnsi="Times New Roman"/>
          <w:b/>
          <w:sz w:val="12"/>
          <w:szCs w:val="12"/>
        </w:rPr>
        <w:t xml:space="preserve"> группам (группам и подгруппам) видов </w:t>
      </w:r>
      <w:proofErr w:type="gramStart"/>
      <w:r w:rsidRPr="009D64C7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D64C7">
        <w:rPr>
          <w:rFonts w:ascii="Times New Roman" w:hAnsi="Times New Roman"/>
          <w:b/>
          <w:sz w:val="12"/>
          <w:szCs w:val="12"/>
        </w:rPr>
        <w:t xml:space="preserve"> Кармало-Аделяково</w:t>
      </w:r>
    </w:p>
    <w:p w:rsidR="00FC5EF8" w:rsidRPr="009D64C7" w:rsidRDefault="009D64C7" w:rsidP="009D64C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64C7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D64C7" w:rsidRPr="009D64C7" w:rsidTr="009D64C7">
        <w:trPr>
          <w:trHeight w:val="20"/>
        </w:trPr>
        <w:tc>
          <w:tcPr>
            <w:tcW w:w="4678" w:type="dxa"/>
            <w:vMerge w:val="restart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vMerge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1574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359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1496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820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1495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820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1432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0"/>
                <w:szCs w:val="10"/>
              </w:rPr>
            </w:pPr>
            <w:r w:rsidRPr="009D64C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sz w:val="12"/>
                <w:szCs w:val="12"/>
              </w:rPr>
            </w:pPr>
            <w:r w:rsidRPr="009D64C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64C7" w:rsidRPr="009D64C7" w:rsidTr="009D64C7">
        <w:trPr>
          <w:trHeight w:val="20"/>
        </w:trPr>
        <w:tc>
          <w:tcPr>
            <w:tcW w:w="4678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64C7">
              <w:rPr>
                <w:rFonts w:ascii="Times New Roman" w:hAnsi="Times New Roman"/>
                <w:bCs/>
                <w:sz w:val="10"/>
                <w:szCs w:val="10"/>
              </w:rPr>
              <w:t>3856</w:t>
            </w:r>
          </w:p>
        </w:tc>
        <w:tc>
          <w:tcPr>
            <w:tcW w:w="567" w:type="dxa"/>
            <w:noWrap/>
            <w:hideMark/>
          </w:tcPr>
          <w:p w:rsidR="009D64C7" w:rsidRPr="009D64C7" w:rsidRDefault="009D64C7" w:rsidP="009D64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64C7">
              <w:rPr>
                <w:rFonts w:ascii="Times New Roman" w:hAnsi="Times New Roman"/>
                <w:bCs/>
                <w:sz w:val="12"/>
                <w:szCs w:val="12"/>
              </w:rPr>
              <w:t>928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64C7" w:rsidRPr="009D64C7" w:rsidRDefault="009D64C7" w:rsidP="009D64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64C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64C7" w:rsidRPr="009D64C7" w:rsidRDefault="009D64C7" w:rsidP="009D64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64C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9D64C7" w:rsidRPr="009D64C7" w:rsidRDefault="009D64C7" w:rsidP="009D64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64C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64C7" w:rsidRPr="009D64C7" w:rsidRDefault="009D64C7" w:rsidP="009D64C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64C7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DA0D78" w:rsidRDefault="00DA0D78" w:rsidP="00DA0D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0D78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Кармало-Аделяково</w:t>
      </w:r>
    </w:p>
    <w:p w:rsidR="00FC5EF8" w:rsidRPr="00DA0D78" w:rsidRDefault="00DA0D78" w:rsidP="00DA0D7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A0D7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A0D78" w:rsidRPr="00DA0D78" w:rsidTr="00DA0D78">
        <w:trPr>
          <w:trHeight w:val="20"/>
        </w:trPr>
        <w:tc>
          <w:tcPr>
            <w:tcW w:w="426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сельского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поселения Кармало-Аделяково </w:t>
            </w: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377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 xml:space="preserve">Функционирование Правительства Российской Федерации, высших </w:t>
            </w:r>
            <w:r w:rsidRPr="00DA0D78">
              <w:rPr>
                <w:rFonts w:ascii="Times New Roman" w:hAnsi="Times New Roman"/>
                <w:sz w:val="12"/>
                <w:szCs w:val="1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717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717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552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875272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1495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820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1432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612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820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361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257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0"/>
                <w:szCs w:val="10"/>
              </w:rPr>
            </w:pPr>
            <w:r w:rsidRPr="00DA0D7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A0D78" w:rsidRPr="00DA0D78" w:rsidTr="00DA0D78">
        <w:trPr>
          <w:trHeight w:val="20"/>
        </w:trPr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sz w:val="12"/>
                <w:szCs w:val="12"/>
              </w:rPr>
            </w:pPr>
            <w:r w:rsidRPr="00DA0D78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A0D78">
              <w:rPr>
                <w:rFonts w:ascii="Times New Roman" w:hAnsi="Times New Roman"/>
                <w:bCs/>
                <w:sz w:val="10"/>
                <w:szCs w:val="10"/>
              </w:rPr>
              <w:t>3856</w:t>
            </w:r>
          </w:p>
        </w:tc>
        <w:tc>
          <w:tcPr>
            <w:tcW w:w="425" w:type="dxa"/>
            <w:noWrap/>
            <w:hideMark/>
          </w:tcPr>
          <w:p w:rsidR="00DA0D78" w:rsidRPr="00DA0D78" w:rsidRDefault="00DA0D78" w:rsidP="00DA0D7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A0D78">
              <w:rPr>
                <w:rFonts w:ascii="Times New Roman" w:hAnsi="Times New Roman"/>
                <w:bCs/>
                <w:sz w:val="12"/>
                <w:szCs w:val="12"/>
              </w:rPr>
              <w:t>928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A0D78" w:rsidRPr="00DA0D78" w:rsidRDefault="00DA0D78" w:rsidP="00DA0D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A0D7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DA0D78" w:rsidRPr="00DA0D78" w:rsidRDefault="00DA0D78" w:rsidP="00DA0D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A0D78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DA0D78" w:rsidRPr="00DA0D78" w:rsidRDefault="00DA0D78" w:rsidP="00DA0D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A0D7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A0D78" w:rsidRPr="00DA0D78" w:rsidRDefault="00DA0D78" w:rsidP="00DA0D7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DA0D78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E729D4" w:rsidRDefault="00E729D4" w:rsidP="00E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29D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Кармало-Аделяково </w:t>
      </w:r>
    </w:p>
    <w:p w:rsidR="00FC5EF8" w:rsidRDefault="00E729D4" w:rsidP="00E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29D4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E729D4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A21F07" w:rsidRPr="00E729D4" w:rsidRDefault="00A21F07" w:rsidP="00E729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E729D4" w:rsidRPr="00E729D4" w:rsidTr="00E729D4">
        <w:trPr>
          <w:trHeight w:val="138"/>
        </w:trPr>
        <w:tc>
          <w:tcPr>
            <w:tcW w:w="709" w:type="dxa"/>
            <w:vMerge w:val="restart"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29D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729D4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E729D4" w:rsidRPr="00E729D4" w:rsidTr="00E729D4">
        <w:trPr>
          <w:trHeight w:val="138"/>
        </w:trPr>
        <w:tc>
          <w:tcPr>
            <w:tcW w:w="709" w:type="dxa"/>
            <w:vMerge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010000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0000</w:t>
            </w: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-482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-482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-4338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-4338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-4338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-4338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729D4">
              <w:rPr>
                <w:rFonts w:ascii="Times New Roman" w:hAnsi="Times New Roman"/>
                <w:bCs/>
                <w:sz w:val="12"/>
                <w:szCs w:val="12"/>
              </w:rPr>
              <w:t>3856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</w:tr>
      <w:tr w:rsidR="00E729D4" w:rsidRPr="00E729D4" w:rsidTr="00E729D4">
        <w:trPr>
          <w:trHeight w:val="20"/>
        </w:trPr>
        <w:tc>
          <w:tcPr>
            <w:tcW w:w="709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276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729D4" w:rsidRPr="00E729D4" w:rsidRDefault="00E729D4" w:rsidP="00E729D4">
            <w:pPr>
              <w:rPr>
                <w:rFonts w:ascii="Times New Roman" w:hAnsi="Times New Roman"/>
                <w:sz w:val="12"/>
                <w:szCs w:val="12"/>
              </w:rPr>
            </w:pPr>
            <w:r w:rsidRPr="00E729D4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29D4" w:rsidRPr="00E729D4" w:rsidRDefault="00E729D4" w:rsidP="00E729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29D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729D4" w:rsidRPr="00E729D4" w:rsidRDefault="00E729D4" w:rsidP="00E729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29D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Кармало-Аделяково</w:t>
      </w:r>
    </w:p>
    <w:p w:rsidR="00E729D4" w:rsidRPr="00E729D4" w:rsidRDefault="00E729D4" w:rsidP="00E729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29D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29D4" w:rsidRPr="00E729D4" w:rsidRDefault="00E729D4" w:rsidP="00E729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29D4">
        <w:rPr>
          <w:rFonts w:ascii="Times New Roman" w:hAnsi="Times New Roman"/>
          <w:i/>
          <w:sz w:val="12"/>
          <w:szCs w:val="12"/>
        </w:rPr>
        <w:t>№28 от “21” октября 2015 г.</w:t>
      </w:r>
    </w:p>
    <w:p w:rsidR="003B52D8" w:rsidRDefault="003B52D8" w:rsidP="003B52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2D8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3B52D8" w:rsidRDefault="003B52D8" w:rsidP="003B52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2D8">
        <w:rPr>
          <w:rFonts w:ascii="Times New Roman" w:hAnsi="Times New Roman"/>
          <w:b/>
          <w:sz w:val="12"/>
          <w:szCs w:val="12"/>
        </w:rPr>
        <w:t>работников муниципальных учреждений и фактические затраты на их денежное содержание сельского поселения Кармало-Аделяково</w:t>
      </w:r>
    </w:p>
    <w:p w:rsidR="00FC5EF8" w:rsidRDefault="003B52D8" w:rsidP="003B52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B52D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</w:t>
      </w:r>
    </w:p>
    <w:p w:rsidR="00A21F07" w:rsidRPr="003B52D8" w:rsidRDefault="00A21F07" w:rsidP="003B52D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3B52D8" w:rsidRPr="003B52D8" w:rsidTr="008F2BA5">
        <w:trPr>
          <w:trHeight w:val="20"/>
        </w:trPr>
        <w:tc>
          <w:tcPr>
            <w:tcW w:w="368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3B52D8" w:rsidRPr="003B52D8" w:rsidRDefault="003B52D8" w:rsidP="008F2BA5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8F2BA5">
              <w:rPr>
                <w:rFonts w:ascii="Times New Roman" w:hAnsi="Times New Roman"/>
                <w:sz w:val="12"/>
                <w:szCs w:val="12"/>
              </w:rPr>
              <w:t>.</w:t>
            </w:r>
            <w:r w:rsidRPr="003B52D8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3B52D8" w:rsidRPr="003B52D8" w:rsidTr="008F2BA5">
        <w:trPr>
          <w:trHeight w:val="20"/>
        </w:trPr>
        <w:tc>
          <w:tcPr>
            <w:tcW w:w="368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424</w:t>
            </w:r>
          </w:p>
        </w:tc>
      </w:tr>
      <w:tr w:rsidR="003B52D8" w:rsidRPr="003B52D8" w:rsidTr="008F2BA5">
        <w:trPr>
          <w:trHeight w:val="20"/>
        </w:trPr>
        <w:tc>
          <w:tcPr>
            <w:tcW w:w="368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sz w:val="12"/>
                <w:szCs w:val="12"/>
              </w:rPr>
            </w:pPr>
            <w:r w:rsidRPr="003B52D8">
              <w:rPr>
                <w:rFonts w:ascii="Times New Roman" w:hAnsi="Times New Roman"/>
                <w:sz w:val="12"/>
                <w:szCs w:val="12"/>
              </w:rPr>
              <w:t>337</w:t>
            </w:r>
          </w:p>
        </w:tc>
      </w:tr>
      <w:tr w:rsidR="003B52D8" w:rsidRPr="003B52D8" w:rsidTr="008F2BA5">
        <w:trPr>
          <w:trHeight w:val="20"/>
        </w:trPr>
        <w:tc>
          <w:tcPr>
            <w:tcW w:w="3686" w:type="dxa"/>
            <w:noWrap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2D8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3B52D8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2D8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3B52D8" w:rsidRPr="003B52D8" w:rsidRDefault="003B52D8" w:rsidP="003B52D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B52D8">
              <w:rPr>
                <w:rFonts w:ascii="Times New Roman" w:hAnsi="Times New Roman"/>
                <w:bCs/>
                <w:sz w:val="12"/>
                <w:szCs w:val="12"/>
              </w:rPr>
              <w:t>761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>АДМИНИСТРАЦИЯ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ПОСТАНОВЛЕНИЕ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1</w:t>
      </w:r>
    </w:p>
    <w:p w:rsidR="00210871" w:rsidRPr="00210871" w:rsidRDefault="00210871" w:rsidP="002108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>Об исполнении бюджета 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10871">
        <w:rPr>
          <w:rFonts w:ascii="Times New Roman" w:hAnsi="Times New Roman"/>
          <w:b/>
          <w:sz w:val="12"/>
          <w:szCs w:val="12"/>
        </w:rPr>
        <w:t>Калиновка за 9 месяцев 2015 года</w:t>
      </w:r>
    </w:p>
    <w:p w:rsidR="00210871" w:rsidRPr="00210871" w:rsidRDefault="00210871" w:rsidP="0021087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Калиновка</w:t>
      </w:r>
    </w:p>
    <w:p w:rsid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10871">
        <w:rPr>
          <w:rFonts w:ascii="Times New Roman" w:hAnsi="Times New Roman"/>
          <w:b/>
          <w:sz w:val="12"/>
          <w:szCs w:val="12"/>
        </w:rPr>
        <w:t>ПОСТАНОВЛЯЕТ: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10871">
        <w:rPr>
          <w:rFonts w:ascii="Times New Roman" w:hAnsi="Times New Roman"/>
          <w:sz w:val="12"/>
          <w:szCs w:val="12"/>
        </w:rPr>
        <w:t>Утвердить исполнение бюджета сельского поселения Калиновка за 9 месяцев 2015 года по доходам в сумме 5510 тыс. рублей и по расходам в сумме 4636  тыс. рублей с превышением доходов над расходами в сумме 874 тыс. рублей.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10871">
        <w:rPr>
          <w:rFonts w:ascii="Times New Roman" w:hAnsi="Times New Roman"/>
          <w:sz w:val="12"/>
          <w:szCs w:val="12"/>
        </w:rPr>
        <w:t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приложением 1.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3. </w:t>
      </w:r>
      <w:r w:rsidRPr="00210871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210871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210871">
        <w:rPr>
          <w:rFonts w:ascii="Times New Roman" w:hAnsi="Times New Roman"/>
          <w:sz w:val="12"/>
          <w:szCs w:val="12"/>
        </w:rPr>
        <w:t xml:space="preserve"> Калиновка муниципального района Сергиевский Самарской области за 9 месяцев 2015 года в соответствии с приложением 2.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210871">
        <w:rPr>
          <w:rFonts w:ascii="Times New Roman" w:hAnsi="Times New Roman"/>
          <w:sz w:val="12"/>
          <w:szCs w:val="12"/>
        </w:rPr>
        <w:t>Утвердить ведомственную структуру расходов бюджета сельского поселения Калиновка муниципального района Сергиевский Самарской области за 9 месяцев 2015 года в соответствии с приложением 3.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210871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Калиновка за 9 месяцев 2015 года по кодам </w:t>
      </w:r>
      <w:proofErr w:type="gramStart"/>
      <w:r w:rsidRPr="00210871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210871">
        <w:rPr>
          <w:rFonts w:ascii="Times New Roman" w:hAnsi="Times New Roman"/>
          <w:sz w:val="12"/>
          <w:szCs w:val="12"/>
        </w:rPr>
        <w:t xml:space="preserve"> в соответствии с приложением 4.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210871">
        <w:rPr>
          <w:rFonts w:ascii="Times New Roman" w:hAnsi="Times New Roman"/>
          <w:sz w:val="12"/>
          <w:szCs w:val="12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210871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210871" w:rsidRPr="00210871" w:rsidRDefault="00210871" w:rsidP="0021087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21087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10871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210871" w:rsidRDefault="00210871" w:rsidP="002108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10871" w:rsidRDefault="00210871" w:rsidP="002108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10871">
        <w:rPr>
          <w:rFonts w:ascii="Times New Roman" w:hAnsi="Times New Roman"/>
          <w:sz w:val="12"/>
          <w:szCs w:val="12"/>
        </w:rPr>
        <w:t>С.В. Беспалов</w:t>
      </w: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0871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0871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</w:t>
      </w:r>
      <w:r>
        <w:rPr>
          <w:rFonts w:ascii="Times New Roman" w:hAnsi="Times New Roman"/>
          <w:i/>
          <w:sz w:val="12"/>
          <w:szCs w:val="12"/>
        </w:rPr>
        <w:t>алиновка</w:t>
      </w: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0871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10871" w:rsidRPr="00210871" w:rsidRDefault="00210871" w:rsidP="002108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10871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31</w:t>
      </w:r>
      <w:r w:rsidRPr="00210871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6D035A" w:rsidRDefault="006D035A" w:rsidP="006D0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035A">
        <w:rPr>
          <w:rFonts w:ascii="Times New Roman" w:hAnsi="Times New Roman"/>
          <w:b/>
          <w:sz w:val="12"/>
          <w:szCs w:val="12"/>
        </w:rPr>
        <w:t>Доходы местного бюджета поселения за 9 месяцев 2015 года по кодам видов доходов, подвидов доходов,</w:t>
      </w:r>
    </w:p>
    <w:p w:rsidR="00FC5EF8" w:rsidRPr="006D035A" w:rsidRDefault="006D035A" w:rsidP="006D03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035A">
        <w:rPr>
          <w:rFonts w:ascii="Times New Roman" w:hAnsi="Times New Roman"/>
          <w:b/>
          <w:sz w:val="12"/>
          <w:szCs w:val="12"/>
        </w:rPr>
        <w:t xml:space="preserve"> 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851B9" w:rsidRDefault="006D035A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6D035A" w:rsidRPr="00FE08D5" w:rsidRDefault="006D035A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028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035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457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457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35A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6D035A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-19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297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138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159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733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733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D035A">
              <w:rPr>
                <w:rFonts w:ascii="Times New Roman" w:hAnsi="Times New Roman"/>
                <w:sz w:val="12"/>
                <w:szCs w:val="1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lastRenderedPageBreak/>
              <w:t>16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lastRenderedPageBreak/>
              <w:t>1 11 09045 10 0000 120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1 13 00000 00 0000 000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1 13 02000 00 0000 130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1 13 02060 00 0000 130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482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466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2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215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925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925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</w:tr>
      <w:tr w:rsidR="006D035A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099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099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sz w:val="10"/>
                <w:szCs w:val="10"/>
              </w:rPr>
            </w:pPr>
            <w:r w:rsidRPr="006851B9">
              <w:rPr>
                <w:rFonts w:ascii="Times New Roman" w:hAnsi="Times New Roman"/>
                <w:sz w:val="10"/>
                <w:szCs w:val="10"/>
              </w:rPr>
              <w:t>1</w:t>
            </w:r>
            <w:r w:rsidR="006D035A" w:rsidRPr="006851B9">
              <w:rPr>
                <w:rFonts w:ascii="Times New Roman" w:hAnsi="Times New Roman"/>
                <w:sz w:val="10"/>
                <w:szCs w:val="10"/>
              </w:rPr>
              <w:t>099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2 07 05000 10 0000 180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2 07 05020 10 0000 180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25" w:type="dxa"/>
            <w:noWrap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sz w:val="12"/>
                <w:szCs w:val="12"/>
              </w:rPr>
            </w:pPr>
            <w:r w:rsidRPr="006D035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</w:tr>
      <w:tr w:rsidR="006851B9" w:rsidRPr="006D035A" w:rsidTr="006851B9">
        <w:trPr>
          <w:trHeight w:val="20"/>
        </w:trPr>
        <w:tc>
          <w:tcPr>
            <w:tcW w:w="1418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6D035A" w:rsidRPr="006D035A" w:rsidRDefault="006D035A" w:rsidP="006D03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035A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6D035A" w:rsidRPr="006851B9" w:rsidRDefault="006851B9" w:rsidP="006D03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851B9">
              <w:rPr>
                <w:rFonts w:ascii="Times New Roman" w:hAnsi="Times New Roman"/>
                <w:bCs/>
                <w:sz w:val="10"/>
                <w:szCs w:val="10"/>
              </w:rPr>
              <w:t>5</w:t>
            </w:r>
            <w:r w:rsidR="006D035A" w:rsidRPr="006851B9">
              <w:rPr>
                <w:rFonts w:ascii="Times New Roman" w:hAnsi="Times New Roman"/>
                <w:bCs/>
                <w:sz w:val="10"/>
                <w:szCs w:val="10"/>
              </w:rPr>
              <w:t>510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035A" w:rsidRPr="006D035A" w:rsidRDefault="006D035A" w:rsidP="006D03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035A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6D035A" w:rsidRPr="006D035A" w:rsidRDefault="006D035A" w:rsidP="006D03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035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6D035A" w:rsidRPr="006D035A" w:rsidRDefault="006D035A" w:rsidP="006D03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035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035A" w:rsidRPr="006D035A" w:rsidRDefault="006D035A" w:rsidP="006D03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6D035A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9D7225" w:rsidRDefault="009D7225" w:rsidP="009D72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225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разделам, подразделам, целевым статьям, </w:t>
      </w:r>
    </w:p>
    <w:p w:rsidR="009D7225" w:rsidRDefault="009D7225" w:rsidP="009D72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225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9D7225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9D7225">
        <w:rPr>
          <w:rFonts w:ascii="Times New Roman" w:hAnsi="Times New Roman"/>
          <w:b/>
          <w:sz w:val="12"/>
          <w:szCs w:val="12"/>
        </w:rPr>
        <w:t xml:space="preserve"> Калиновка </w:t>
      </w:r>
    </w:p>
    <w:p w:rsidR="00FC5EF8" w:rsidRPr="009D7225" w:rsidRDefault="009D7225" w:rsidP="009D72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722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D7225" w:rsidRPr="009D7225" w:rsidTr="009D7225">
        <w:trPr>
          <w:trHeight w:val="20"/>
        </w:trPr>
        <w:tc>
          <w:tcPr>
            <w:tcW w:w="4678" w:type="dxa"/>
            <w:vMerge w:val="restart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vMerge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1072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565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1546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1056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1003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1122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525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907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525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576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576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</w:t>
            </w:r>
            <w:r w:rsidRPr="009D7225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0"/>
                <w:szCs w:val="10"/>
              </w:rPr>
            </w:pPr>
            <w:r w:rsidRPr="009D72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sz w:val="12"/>
                <w:szCs w:val="12"/>
              </w:rPr>
            </w:pPr>
            <w:r w:rsidRPr="009D72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7225" w:rsidRPr="009D7225" w:rsidTr="009D7225">
        <w:trPr>
          <w:trHeight w:val="20"/>
        </w:trPr>
        <w:tc>
          <w:tcPr>
            <w:tcW w:w="4678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7225">
              <w:rPr>
                <w:rFonts w:ascii="Times New Roman" w:hAnsi="Times New Roman"/>
                <w:bCs/>
                <w:sz w:val="10"/>
                <w:szCs w:val="10"/>
              </w:rPr>
              <w:t>4636</w:t>
            </w:r>
          </w:p>
        </w:tc>
        <w:tc>
          <w:tcPr>
            <w:tcW w:w="567" w:type="dxa"/>
            <w:noWrap/>
            <w:hideMark/>
          </w:tcPr>
          <w:p w:rsidR="009D7225" w:rsidRPr="009D7225" w:rsidRDefault="009D7225" w:rsidP="009D72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7225">
              <w:rPr>
                <w:rFonts w:ascii="Times New Roman" w:hAnsi="Times New Roman"/>
                <w:bCs/>
                <w:sz w:val="12"/>
                <w:szCs w:val="12"/>
              </w:rPr>
              <w:t>740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D7225" w:rsidRPr="009D7225" w:rsidRDefault="009D7225" w:rsidP="009D72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225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9D7225" w:rsidRPr="009D7225" w:rsidRDefault="009D7225" w:rsidP="009D72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225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9D7225" w:rsidRPr="009D7225" w:rsidRDefault="009D7225" w:rsidP="009D72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22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7225" w:rsidRPr="009D7225" w:rsidRDefault="009D7225" w:rsidP="009D72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D7225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F90A33" w:rsidRDefault="00F90A33" w:rsidP="00F90A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0A33">
        <w:rPr>
          <w:rFonts w:ascii="Times New Roman" w:hAnsi="Times New Roman"/>
          <w:b/>
          <w:sz w:val="12"/>
          <w:szCs w:val="12"/>
        </w:rPr>
        <w:t>Расходы бюджета за 9 месяцев  2015 года по ведомственной структуре расходов бюджета сельского поселения Калиновка</w:t>
      </w:r>
    </w:p>
    <w:p w:rsidR="00FC5EF8" w:rsidRPr="00F90A33" w:rsidRDefault="00F90A33" w:rsidP="00F90A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0A3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F90A33" w:rsidRPr="00F90A33" w:rsidTr="00F90A33">
        <w:trPr>
          <w:trHeight w:val="20"/>
        </w:trPr>
        <w:tc>
          <w:tcPr>
            <w:tcW w:w="426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7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Калиновка </w:t>
            </w: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329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565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565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"Обеспечение реализации политики в сфере </w:t>
            </w:r>
            <w:r w:rsidRPr="00F90A33">
              <w:rPr>
                <w:rFonts w:ascii="Times New Roman" w:hAnsi="Times New Roman"/>
                <w:sz w:val="12"/>
                <w:szCs w:val="12"/>
              </w:rPr>
              <w:lastRenderedPageBreak/>
              <w:t>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1056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1003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1003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907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525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525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576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F90A3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F90A3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Субвенции местным бюджетам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5210000</w:t>
            </w:r>
          </w:p>
        </w:tc>
        <w:tc>
          <w:tcPr>
            <w:tcW w:w="426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5210000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Объем условно-утвержденных расходов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0"/>
                <w:szCs w:val="10"/>
              </w:rPr>
            </w:pPr>
            <w:r w:rsidRPr="00F90A3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0A33" w:rsidRPr="00F90A33" w:rsidTr="00F90A33">
        <w:trPr>
          <w:trHeight w:val="20"/>
        </w:trPr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sz w:val="12"/>
                <w:szCs w:val="12"/>
              </w:rPr>
            </w:pPr>
            <w:r w:rsidRPr="00F90A3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90A33">
              <w:rPr>
                <w:rFonts w:ascii="Times New Roman" w:hAnsi="Times New Roman"/>
                <w:bCs/>
                <w:sz w:val="10"/>
                <w:szCs w:val="10"/>
              </w:rPr>
              <w:t>4636</w:t>
            </w:r>
          </w:p>
        </w:tc>
        <w:tc>
          <w:tcPr>
            <w:tcW w:w="425" w:type="dxa"/>
            <w:noWrap/>
            <w:hideMark/>
          </w:tcPr>
          <w:p w:rsidR="00F90A33" w:rsidRPr="00F90A33" w:rsidRDefault="00F90A33" w:rsidP="00F90A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0A33">
              <w:rPr>
                <w:rFonts w:ascii="Times New Roman" w:hAnsi="Times New Roman"/>
                <w:bCs/>
                <w:sz w:val="12"/>
                <w:szCs w:val="12"/>
              </w:rPr>
              <w:t>741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0A33" w:rsidRPr="00F90A33" w:rsidRDefault="00F90A33" w:rsidP="00F90A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0A3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F90A33" w:rsidRPr="00F90A33" w:rsidRDefault="00F90A33" w:rsidP="00F90A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0A3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F90A33" w:rsidRPr="00F90A33" w:rsidRDefault="00F90A33" w:rsidP="00F90A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0A3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0A33" w:rsidRPr="00F90A33" w:rsidRDefault="00F90A33" w:rsidP="00F90A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F90A33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9A4CEC" w:rsidRDefault="009A4CEC" w:rsidP="009A4C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4CEC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Калиновка </w:t>
      </w:r>
    </w:p>
    <w:p w:rsidR="00FC5EF8" w:rsidRPr="009A4CEC" w:rsidRDefault="009A4CEC" w:rsidP="009A4C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4CEC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9A4CEC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9A4CEC" w:rsidRPr="009A4CEC" w:rsidTr="009A4CEC">
        <w:trPr>
          <w:trHeight w:val="138"/>
        </w:trPr>
        <w:tc>
          <w:tcPr>
            <w:tcW w:w="709" w:type="dxa"/>
            <w:vMerge w:val="restart"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A4CEC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A4CEC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9A4CEC" w:rsidRPr="009A4CEC" w:rsidTr="009A4CEC">
        <w:trPr>
          <w:trHeight w:val="138"/>
        </w:trPr>
        <w:tc>
          <w:tcPr>
            <w:tcW w:w="709" w:type="dxa"/>
            <w:vMerge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000000</w:t>
            </w: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-874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-874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-5510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-5510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-5510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-5510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4CEC">
              <w:rPr>
                <w:rFonts w:ascii="Times New Roman" w:hAnsi="Times New Roman"/>
                <w:bCs/>
                <w:sz w:val="12"/>
                <w:szCs w:val="12"/>
              </w:rPr>
              <w:t>4636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4636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4636</w:t>
            </w:r>
          </w:p>
        </w:tc>
      </w:tr>
      <w:tr w:rsidR="009A4CEC" w:rsidRPr="009A4CEC" w:rsidTr="009A4CEC">
        <w:trPr>
          <w:trHeight w:val="20"/>
        </w:trPr>
        <w:tc>
          <w:tcPr>
            <w:tcW w:w="709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276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A4CEC" w:rsidRPr="009A4CEC" w:rsidRDefault="009A4CEC" w:rsidP="009A4CEC">
            <w:pPr>
              <w:rPr>
                <w:rFonts w:ascii="Times New Roman" w:hAnsi="Times New Roman"/>
                <w:sz w:val="12"/>
                <w:szCs w:val="12"/>
              </w:rPr>
            </w:pPr>
            <w:r w:rsidRPr="009A4CEC">
              <w:rPr>
                <w:rFonts w:ascii="Times New Roman" w:hAnsi="Times New Roman"/>
                <w:sz w:val="12"/>
                <w:szCs w:val="12"/>
              </w:rPr>
              <w:t>4636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4CEC" w:rsidRPr="009A4CEC" w:rsidRDefault="009A4CEC" w:rsidP="009A4C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CEC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9A4CEC" w:rsidRPr="009A4CEC" w:rsidRDefault="009A4CEC" w:rsidP="009A4C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CEC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Калиновка</w:t>
      </w:r>
    </w:p>
    <w:p w:rsidR="009A4CEC" w:rsidRPr="009A4CEC" w:rsidRDefault="009A4CEC" w:rsidP="009A4C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CEC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4CEC" w:rsidRPr="009A4CEC" w:rsidRDefault="009A4CEC" w:rsidP="009A4CE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9A4CEC">
        <w:rPr>
          <w:rFonts w:ascii="Times New Roman" w:hAnsi="Times New Roman"/>
          <w:i/>
          <w:sz w:val="12"/>
          <w:szCs w:val="12"/>
        </w:rPr>
        <w:t>№31 от “21” октября 2015 г.</w:t>
      </w:r>
    </w:p>
    <w:p w:rsidR="008D0DBE" w:rsidRDefault="008D0DBE" w:rsidP="008D0D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0DBE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8D0DBE" w:rsidRDefault="008D0DBE" w:rsidP="008D0D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0DBE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Калиновка </w:t>
      </w:r>
    </w:p>
    <w:p w:rsidR="00FC5EF8" w:rsidRPr="008D0DBE" w:rsidRDefault="008D0DBE" w:rsidP="008D0D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0DB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9 месяцев 2015 года.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8D0DBE" w:rsidRPr="008D0DBE" w:rsidTr="006851B9">
        <w:trPr>
          <w:trHeight w:val="20"/>
        </w:trPr>
        <w:tc>
          <w:tcPr>
            <w:tcW w:w="368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8D0DBE" w:rsidRPr="008D0DBE" w:rsidRDefault="008D0DBE" w:rsidP="006851B9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6851B9">
              <w:rPr>
                <w:rFonts w:ascii="Times New Roman" w:hAnsi="Times New Roman"/>
                <w:sz w:val="12"/>
                <w:szCs w:val="12"/>
              </w:rPr>
              <w:t>.</w:t>
            </w:r>
            <w:r w:rsidRPr="008D0DB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8D0DBE" w:rsidRPr="008D0DBE" w:rsidTr="006851B9">
        <w:trPr>
          <w:trHeight w:val="20"/>
        </w:trPr>
        <w:tc>
          <w:tcPr>
            <w:tcW w:w="368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450</w:t>
            </w:r>
          </w:p>
        </w:tc>
      </w:tr>
      <w:tr w:rsidR="008D0DBE" w:rsidRPr="008D0DBE" w:rsidTr="006851B9">
        <w:trPr>
          <w:trHeight w:val="20"/>
        </w:trPr>
        <w:tc>
          <w:tcPr>
            <w:tcW w:w="368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sz w:val="12"/>
                <w:szCs w:val="12"/>
              </w:rPr>
            </w:pPr>
            <w:r w:rsidRPr="008D0DBE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</w:tr>
      <w:tr w:rsidR="008D0DBE" w:rsidRPr="008D0DBE" w:rsidTr="006851B9">
        <w:trPr>
          <w:trHeight w:val="20"/>
        </w:trPr>
        <w:tc>
          <w:tcPr>
            <w:tcW w:w="3686" w:type="dxa"/>
            <w:noWrap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DBE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8D0DBE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DBE">
              <w:rPr>
                <w:rFonts w:ascii="Times New Roman" w:hAnsi="Times New Roman"/>
                <w:bCs/>
                <w:sz w:val="12"/>
                <w:szCs w:val="12"/>
              </w:rPr>
              <w:t>4,5</w:t>
            </w:r>
          </w:p>
        </w:tc>
        <w:tc>
          <w:tcPr>
            <w:tcW w:w="2551" w:type="dxa"/>
            <w:noWrap/>
            <w:hideMark/>
          </w:tcPr>
          <w:p w:rsidR="008D0DBE" w:rsidRPr="008D0DBE" w:rsidRDefault="008D0DBE" w:rsidP="008D0D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0DBE">
              <w:rPr>
                <w:rFonts w:ascii="Times New Roman" w:hAnsi="Times New Roman"/>
                <w:bCs/>
                <w:sz w:val="12"/>
                <w:szCs w:val="12"/>
              </w:rPr>
              <w:t>755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1298">
        <w:rPr>
          <w:rFonts w:ascii="Times New Roman" w:hAnsi="Times New Roman"/>
          <w:b/>
          <w:sz w:val="12"/>
          <w:szCs w:val="12"/>
        </w:rPr>
        <w:t>АДМИНИСТРАЦИЯ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129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АНТОНОВКА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129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A129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1298">
        <w:rPr>
          <w:rFonts w:ascii="Times New Roman" w:hAnsi="Times New Roman"/>
          <w:sz w:val="12"/>
          <w:szCs w:val="12"/>
        </w:rPr>
        <w:t>ПОСТАНОВЛЕНИЕ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A1298">
        <w:rPr>
          <w:rFonts w:ascii="Times New Roman" w:hAnsi="Times New Roman"/>
          <w:sz w:val="12"/>
          <w:szCs w:val="12"/>
        </w:rPr>
        <w:t xml:space="preserve">21 октября 2015г.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№27</w:t>
      </w:r>
    </w:p>
    <w:p w:rsidR="003A1298" w:rsidRPr="003A1298" w:rsidRDefault="003A1298" w:rsidP="003A1298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x-none"/>
        </w:rPr>
      </w:pPr>
      <w:r w:rsidRPr="003A1298">
        <w:rPr>
          <w:rFonts w:ascii="Times New Roman" w:hAnsi="Times New Roman"/>
          <w:b/>
          <w:sz w:val="12"/>
          <w:szCs w:val="12"/>
          <w:lang w:val="x-none"/>
        </w:rPr>
        <w:t>Об исполнении бюджета сельского поселения Антоновка за 9 месяцев 2015 года</w:t>
      </w:r>
    </w:p>
    <w:p w:rsidR="003A1298" w:rsidRPr="003A1298" w:rsidRDefault="003A1298" w:rsidP="003A1298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A1298">
        <w:rPr>
          <w:rFonts w:ascii="Times New Roman" w:hAnsi="Times New Roman"/>
          <w:sz w:val="12"/>
          <w:szCs w:val="12"/>
          <w:lang w:val="x-none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Антоновка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3A1298">
        <w:rPr>
          <w:rFonts w:ascii="Times New Roman" w:hAnsi="Times New Roman"/>
          <w:b/>
          <w:sz w:val="12"/>
          <w:szCs w:val="12"/>
          <w:lang w:val="x-none"/>
        </w:rPr>
        <w:t>ПОСТАНОВЛЯЕТ: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A1298">
        <w:rPr>
          <w:rFonts w:ascii="Times New Roman" w:hAnsi="Times New Roman"/>
          <w:sz w:val="12"/>
          <w:szCs w:val="12"/>
          <w:lang w:val="x-none"/>
        </w:rPr>
        <w:t>Утвердить исполнение бюджета сельского поселения Антоновка за 9 месяцев 2015 года по доходам в сумме 3094 тыс. рублей и по расходам в сумме 2260 тыс. рублей с превышением доходов над расходами в сумме 834 тыс. рублей.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3A1298">
        <w:rPr>
          <w:rFonts w:ascii="Times New Roman" w:hAnsi="Times New Roman"/>
          <w:sz w:val="12"/>
          <w:szCs w:val="12"/>
          <w:lang w:val="x-none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3A129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1</w:t>
      </w:r>
      <w:r w:rsidRPr="003A1298">
        <w:rPr>
          <w:rFonts w:ascii="Times New Roman" w:hAnsi="Times New Roman"/>
          <w:sz w:val="12"/>
          <w:szCs w:val="12"/>
          <w:lang w:val="x-none"/>
        </w:rPr>
        <w:t>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3A1298">
        <w:rPr>
          <w:rFonts w:ascii="Times New Roman" w:hAnsi="Times New Roman"/>
          <w:sz w:val="12"/>
          <w:szCs w:val="12"/>
          <w:lang w:val="x-none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сельского поселения Антоновка муниципального района Сергиевский Самарской области за 9 месяцев  2015 года в соответствии с </w:t>
      </w:r>
      <w:r w:rsidRPr="003A129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2</w:t>
      </w:r>
      <w:r w:rsidRPr="003A1298">
        <w:rPr>
          <w:rFonts w:ascii="Times New Roman" w:hAnsi="Times New Roman"/>
          <w:sz w:val="12"/>
          <w:szCs w:val="12"/>
          <w:lang w:val="x-none"/>
        </w:rPr>
        <w:t>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3A1298">
        <w:rPr>
          <w:rFonts w:ascii="Times New Roman" w:hAnsi="Times New Roman"/>
          <w:sz w:val="12"/>
          <w:szCs w:val="12"/>
          <w:lang w:val="x-none"/>
        </w:rPr>
        <w:t xml:space="preserve">Утвердить ведомственную структуру расходов бюджета сельского поселения Антоновка муниципального района Сергиевский Самарской области за 9 месяцев 2015 года в соответствии с </w:t>
      </w:r>
      <w:r w:rsidRPr="003A129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3</w:t>
      </w:r>
      <w:r w:rsidRPr="003A1298">
        <w:rPr>
          <w:rFonts w:ascii="Times New Roman" w:hAnsi="Times New Roman"/>
          <w:sz w:val="12"/>
          <w:szCs w:val="12"/>
          <w:lang w:val="x-none"/>
        </w:rPr>
        <w:t>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3A1298">
        <w:rPr>
          <w:rFonts w:ascii="Times New Roman" w:hAnsi="Times New Roman"/>
          <w:sz w:val="12"/>
          <w:szCs w:val="12"/>
          <w:lang w:val="x-none"/>
        </w:rPr>
        <w:t xml:space="preserve">Утвердить источники внутреннего финансирования дефицита бюджета сельского поселения Антоновка за 9 месяцев 2015 года по кодам классификации источников финансирования дефицитов бюджетов в соответствии с </w:t>
      </w:r>
      <w:r w:rsidRPr="003A1298">
        <w:rPr>
          <w:rFonts w:ascii="Times New Roman" w:hAnsi="Times New Roman"/>
          <w:i/>
          <w:sz w:val="12"/>
          <w:szCs w:val="12"/>
          <w:u w:val="single"/>
          <w:lang w:val="x-none"/>
        </w:rPr>
        <w:t>приложением 4</w:t>
      </w:r>
      <w:r w:rsidRPr="003A1298">
        <w:rPr>
          <w:rFonts w:ascii="Times New Roman" w:hAnsi="Times New Roman"/>
          <w:sz w:val="12"/>
          <w:szCs w:val="12"/>
          <w:lang w:val="x-none"/>
        </w:rPr>
        <w:t>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3A1298">
        <w:rPr>
          <w:rFonts w:ascii="Times New Roman" w:hAnsi="Times New Roman"/>
          <w:sz w:val="12"/>
          <w:szCs w:val="12"/>
          <w:lang w:val="x-none"/>
        </w:rPr>
        <w:t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приложением 5.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3A1298">
        <w:rPr>
          <w:rFonts w:ascii="Times New Roman" w:hAnsi="Times New Roman"/>
          <w:sz w:val="12"/>
          <w:szCs w:val="12"/>
          <w:lang w:val="x-none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3A1298" w:rsidRPr="003A1298" w:rsidRDefault="003A1298" w:rsidP="003A129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r w:rsidRPr="003A1298">
        <w:rPr>
          <w:rFonts w:ascii="Times New Roman" w:hAnsi="Times New Roman"/>
          <w:sz w:val="12"/>
          <w:szCs w:val="12"/>
          <w:lang w:val="x-none"/>
        </w:rPr>
        <w:t>Контроль за исполнением настоящего постановления оставляю за собой.</w:t>
      </w: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1298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3A1298" w:rsidRDefault="003A1298" w:rsidP="003A12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129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A1298">
        <w:rPr>
          <w:rFonts w:ascii="Times New Roman" w:hAnsi="Times New Roman"/>
          <w:sz w:val="12"/>
          <w:szCs w:val="12"/>
        </w:rPr>
        <w:t>К.Е. Долгаев</w:t>
      </w:r>
    </w:p>
    <w:p w:rsidR="00FC5EF8" w:rsidRDefault="00FC5EF8" w:rsidP="003A129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1298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1298">
        <w:rPr>
          <w:rFonts w:ascii="Times New Roman" w:hAnsi="Times New Roman"/>
          <w:i/>
          <w:sz w:val="12"/>
          <w:szCs w:val="12"/>
        </w:rPr>
        <w:t>к постановлению администрации сельско</w:t>
      </w:r>
      <w:r>
        <w:rPr>
          <w:rFonts w:ascii="Times New Roman" w:hAnsi="Times New Roman"/>
          <w:i/>
          <w:sz w:val="12"/>
          <w:szCs w:val="12"/>
        </w:rPr>
        <w:t>го поселения Антоновка</w:t>
      </w: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1298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A1298" w:rsidRPr="003A1298" w:rsidRDefault="003A1298" w:rsidP="003A129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3A1298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27</w:t>
      </w:r>
      <w:r w:rsidRPr="003A1298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B06077" w:rsidRDefault="00B06077" w:rsidP="00B060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6077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FC5EF8" w:rsidRPr="00B06077" w:rsidRDefault="00B06077" w:rsidP="00B0607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06077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3760DC" w:rsidRDefault="00B06077" w:rsidP="00B0607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3760DC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B06077" w:rsidRPr="00FE08D5" w:rsidRDefault="00B06077" w:rsidP="00B0607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812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0607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0607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256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1 03 00000 00 0000 000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123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103 02000 01 0000 110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123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077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B06077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-5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416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B06077" w:rsidRPr="003760DC" w:rsidRDefault="003760DC" w:rsidP="00B0607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760DC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B06077" w:rsidRPr="003760DC">
              <w:rPr>
                <w:rFonts w:ascii="Times New Roman" w:hAnsi="Times New Roman"/>
                <w:bCs/>
                <w:sz w:val="10"/>
                <w:szCs w:val="10"/>
              </w:rPr>
              <w:t>283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B06077" w:rsidRPr="003760DC" w:rsidRDefault="003760DC" w:rsidP="00B0607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760DC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B06077" w:rsidRPr="003760DC">
              <w:rPr>
                <w:rFonts w:ascii="Times New Roman" w:hAnsi="Times New Roman"/>
                <w:bCs/>
                <w:sz w:val="10"/>
                <w:szCs w:val="10"/>
              </w:rPr>
              <w:t>283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B06077" w:rsidRPr="003760DC" w:rsidRDefault="003760DC" w:rsidP="00B06077">
            <w:pPr>
              <w:rPr>
                <w:rFonts w:ascii="Times New Roman" w:hAnsi="Times New Roman"/>
                <w:sz w:val="10"/>
                <w:szCs w:val="10"/>
              </w:rPr>
            </w:pPr>
            <w:r w:rsidRPr="003760DC">
              <w:rPr>
                <w:rFonts w:ascii="Times New Roman" w:hAnsi="Times New Roman"/>
                <w:sz w:val="10"/>
                <w:szCs w:val="10"/>
              </w:rPr>
              <w:t>1</w:t>
            </w:r>
            <w:r w:rsidR="00B06077" w:rsidRPr="003760DC">
              <w:rPr>
                <w:rFonts w:ascii="Times New Roman" w:hAnsi="Times New Roman"/>
                <w:sz w:val="10"/>
                <w:szCs w:val="10"/>
              </w:rPr>
              <w:t>699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769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769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930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 xml:space="preserve"> 2 02 02000 00 0000 151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B06077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sz w:val="12"/>
                <w:szCs w:val="12"/>
              </w:rPr>
            </w:pPr>
            <w:r w:rsidRPr="00B06077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3760DC" w:rsidRPr="00B06077" w:rsidTr="003760DC">
        <w:trPr>
          <w:trHeight w:val="20"/>
        </w:trPr>
        <w:tc>
          <w:tcPr>
            <w:tcW w:w="1418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B06077" w:rsidRPr="00B06077" w:rsidRDefault="00B06077" w:rsidP="00B060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06077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B06077" w:rsidRPr="003760DC" w:rsidRDefault="003760DC" w:rsidP="00B0607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760DC">
              <w:rPr>
                <w:rFonts w:ascii="Times New Roman" w:hAnsi="Times New Roman"/>
                <w:bCs/>
                <w:sz w:val="10"/>
                <w:szCs w:val="10"/>
              </w:rPr>
              <w:t>3</w:t>
            </w:r>
            <w:r w:rsidR="00B06077" w:rsidRPr="003760DC">
              <w:rPr>
                <w:rFonts w:ascii="Times New Roman" w:hAnsi="Times New Roman"/>
                <w:bCs/>
                <w:sz w:val="10"/>
                <w:szCs w:val="10"/>
              </w:rPr>
              <w:t>094</w:t>
            </w:r>
          </w:p>
        </w:tc>
      </w:tr>
    </w:tbl>
    <w:p w:rsidR="00B06077" w:rsidRPr="00B06077" w:rsidRDefault="00B06077" w:rsidP="00B060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06077" w:rsidRPr="00B06077" w:rsidRDefault="00B06077" w:rsidP="00B060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6077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B06077" w:rsidRPr="00B06077" w:rsidRDefault="00B06077" w:rsidP="00B060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6077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B06077" w:rsidRPr="00B06077" w:rsidRDefault="00B06077" w:rsidP="00B060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6077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06077" w:rsidRPr="00B06077" w:rsidRDefault="00B06077" w:rsidP="00B060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06077">
        <w:rPr>
          <w:rFonts w:ascii="Times New Roman" w:hAnsi="Times New Roman"/>
          <w:i/>
          <w:sz w:val="12"/>
          <w:szCs w:val="12"/>
        </w:rPr>
        <w:t>№27 от “21” октября 2015 г.</w:t>
      </w:r>
    </w:p>
    <w:p w:rsidR="005B1B79" w:rsidRDefault="005B1B79" w:rsidP="005B1B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1B79">
        <w:rPr>
          <w:rFonts w:ascii="Times New Roman" w:hAnsi="Times New Roman"/>
          <w:b/>
          <w:sz w:val="12"/>
          <w:szCs w:val="12"/>
        </w:rPr>
        <w:t>Расходы бюджета за 9 месяцев 2015 года по разделам, подразделам, целевым статьям</w:t>
      </w:r>
    </w:p>
    <w:p w:rsidR="005B1B79" w:rsidRDefault="005B1B79" w:rsidP="005B1B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1B79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</w:t>
      </w:r>
    </w:p>
    <w:p w:rsidR="00FC5EF8" w:rsidRPr="005B1B79" w:rsidRDefault="005B1B79" w:rsidP="005B1B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1B79">
        <w:rPr>
          <w:rFonts w:ascii="Times New Roman" w:hAnsi="Times New Roman"/>
          <w:b/>
          <w:sz w:val="12"/>
          <w:szCs w:val="12"/>
        </w:rPr>
        <w:t xml:space="preserve"> расходов бюджета сельского поселения Антоновка 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5B1B79" w:rsidRPr="005B1B79" w:rsidTr="005B1B79">
        <w:trPr>
          <w:trHeight w:val="20"/>
        </w:trPr>
        <w:tc>
          <w:tcPr>
            <w:tcW w:w="4678" w:type="dxa"/>
            <w:vMerge w:val="restart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vMerge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765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842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5B1B79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lastRenderedPageBreak/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0"/>
                <w:szCs w:val="10"/>
              </w:rPr>
            </w:pPr>
            <w:r w:rsidRPr="005B1B7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sz w:val="12"/>
                <w:szCs w:val="12"/>
              </w:rPr>
            </w:pPr>
            <w:r w:rsidRPr="005B1B7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5B1B79" w:rsidRPr="005B1B79" w:rsidTr="005B1B79">
        <w:trPr>
          <w:trHeight w:val="20"/>
        </w:trPr>
        <w:tc>
          <w:tcPr>
            <w:tcW w:w="4678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B1B79">
              <w:rPr>
                <w:rFonts w:ascii="Times New Roman" w:hAnsi="Times New Roman"/>
                <w:bCs/>
                <w:sz w:val="10"/>
                <w:szCs w:val="10"/>
              </w:rPr>
              <w:t>2260</w:t>
            </w:r>
          </w:p>
        </w:tc>
        <w:tc>
          <w:tcPr>
            <w:tcW w:w="567" w:type="dxa"/>
            <w:noWrap/>
            <w:hideMark/>
          </w:tcPr>
          <w:p w:rsidR="005B1B79" w:rsidRPr="005B1B79" w:rsidRDefault="005B1B79" w:rsidP="005B1B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1B79">
              <w:rPr>
                <w:rFonts w:ascii="Times New Roman" w:hAnsi="Times New Roman"/>
                <w:bCs/>
                <w:sz w:val="12"/>
                <w:szCs w:val="12"/>
              </w:rPr>
              <w:t>482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B1B79" w:rsidRPr="005B1B79" w:rsidRDefault="005B1B79" w:rsidP="005B1B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1B79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5B1B79" w:rsidRPr="005B1B79" w:rsidRDefault="005B1B79" w:rsidP="005B1B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1B79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5B1B79" w:rsidRPr="005B1B79" w:rsidRDefault="005B1B79" w:rsidP="005B1B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1B79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1B79" w:rsidRPr="005B1B79" w:rsidRDefault="005B1B79" w:rsidP="005B1B7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1B79">
        <w:rPr>
          <w:rFonts w:ascii="Times New Roman" w:hAnsi="Times New Roman"/>
          <w:i/>
          <w:sz w:val="12"/>
          <w:szCs w:val="12"/>
        </w:rPr>
        <w:t>№27 от “21” октября 2015 г.</w:t>
      </w:r>
    </w:p>
    <w:p w:rsidR="00845852" w:rsidRDefault="00845852" w:rsidP="008458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852">
        <w:rPr>
          <w:rFonts w:ascii="Times New Roman" w:hAnsi="Times New Roman"/>
          <w:b/>
          <w:sz w:val="12"/>
          <w:szCs w:val="12"/>
        </w:rPr>
        <w:t>Расходы бюджета  за 9 месяцев  2015 года по ведомственной структуре расходов бюджета сельского поселения Антоновка</w:t>
      </w:r>
    </w:p>
    <w:p w:rsidR="00FC5EF8" w:rsidRPr="00845852" w:rsidRDefault="00845852" w:rsidP="0084585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4585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45852" w:rsidRPr="00845852" w:rsidTr="00845852">
        <w:trPr>
          <w:trHeight w:val="20"/>
        </w:trPr>
        <w:tc>
          <w:tcPr>
            <w:tcW w:w="4678" w:type="dxa"/>
            <w:vMerge w:val="restart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vMerge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4585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45852" w:rsidRPr="00845852" w:rsidTr="00845852">
        <w:trPr>
          <w:trHeight w:val="20"/>
        </w:trPr>
        <w:tc>
          <w:tcPr>
            <w:tcW w:w="7513" w:type="dxa"/>
            <w:gridSpan w:val="7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ьского поселения Антоновка</w:t>
            </w: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458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327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269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45852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390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390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184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287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0"/>
                <w:szCs w:val="10"/>
              </w:rPr>
            </w:pPr>
            <w:r w:rsidRPr="0084585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sz w:val="12"/>
                <w:szCs w:val="12"/>
              </w:rPr>
            </w:pPr>
            <w:r w:rsidRPr="00845852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845852" w:rsidRPr="00845852" w:rsidTr="00845852">
        <w:trPr>
          <w:trHeight w:val="20"/>
        </w:trPr>
        <w:tc>
          <w:tcPr>
            <w:tcW w:w="4678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45852" w:rsidRPr="003760DC" w:rsidRDefault="00845852" w:rsidP="0084585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760DC">
              <w:rPr>
                <w:rFonts w:ascii="Times New Roman" w:hAnsi="Times New Roman"/>
                <w:bCs/>
                <w:sz w:val="10"/>
                <w:szCs w:val="10"/>
              </w:rPr>
              <w:t>2260</w:t>
            </w:r>
          </w:p>
        </w:tc>
        <w:tc>
          <w:tcPr>
            <w:tcW w:w="567" w:type="dxa"/>
            <w:noWrap/>
            <w:hideMark/>
          </w:tcPr>
          <w:p w:rsidR="00845852" w:rsidRPr="00845852" w:rsidRDefault="00845852" w:rsidP="0084585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45852">
              <w:rPr>
                <w:rFonts w:ascii="Times New Roman" w:hAnsi="Times New Roman"/>
                <w:bCs/>
                <w:sz w:val="12"/>
                <w:szCs w:val="12"/>
              </w:rPr>
              <w:t>482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08DF" w:rsidRPr="00A508DF" w:rsidRDefault="00A508DF" w:rsidP="00A508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08DF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A508DF" w:rsidRPr="00A508DF" w:rsidRDefault="00A508DF" w:rsidP="00A508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08DF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A508DF" w:rsidRPr="00A508DF" w:rsidRDefault="00A508DF" w:rsidP="00A508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08DF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08DF" w:rsidRPr="00A508DF" w:rsidRDefault="00A508DF" w:rsidP="00A508D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508DF">
        <w:rPr>
          <w:rFonts w:ascii="Times New Roman" w:hAnsi="Times New Roman"/>
          <w:i/>
          <w:sz w:val="12"/>
          <w:szCs w:val="12"/>
        </w:rPr>
        <w:t>№27 от “21” октября 2015 г.</w:t>
      </w:r>
    </w:p>
    <w:p w:rsidR="00AA44AA" w:rsidRDefault="00AA44AA" w:rsidP="00AA44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44AA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</w:t>
      </w:r>
    </w:p>
    <w:p w:rsidR="00FC5EF8" w:rsidRPr="00AA44AA" w:rsidRDefault="00AA44AA" w:rsidP="00AA44A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44AA">
        <w:rPr>
          <w:rFonts w:ascii="Times New Roman" w:hAnsi="Times New Roman"/>
          <w:b/>
          <w:sz w:val="12"/>
          <w:szCs w:val="12"/>
        </w:rPr>
        <w:t xml:space="preserve"> за 9 месяцев 2015 года по кодам </w:t>
      </w:r>
      <w:proofErr w:type="gramStart"/>
      <w:r w:rsidRPr="00AA44AA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83"/>
        <w:gridCol w:w="709"/>
      </w:tblGrid>
      <w:tr w:rsidR="00AA44AA" w:rsidRPr="00AA44AA" w:rsidTr="00AA44AA">
        <w:trPr>
          <w:trHeight w:val="138"/>
        </w:trPr>
        <w:tc>
          <w:tcPr>
            <w:tcW w:w="1560" w:type="dxa"/>
            <w:vMerge w:val="restart"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5244" w:type="dxa"/>
            <w:gridSpan w:val="2"/>
            <w:vMerge w:val="restart"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709" w:type="dxa"/>
            <w:vMerge w:val="restart"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Сумма,    тыс. рублей</w:t>
            </w:r>
          </w:p>
        </w:tc>
      </w:tr>
      <w:tr w:rsidR="00AA44AA" w:rsidRPr="00AA44AA" w:rsidTr="00AA44AA">
        <w:trPr>
          <w:trHeight w:val="138"/>
        </w:trPr>
        <w:tc>
          <w:tcPr>
            <w:tcW w:w="1560" w:type="dxa"/>
            <w:vMerge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244" w:type="dxa"/>
            <w:gridSpan w:val="2"/>
            <w:vMerge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-834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5244" w:type="dxa"/>
            <w:gridSpan w:val="2"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-834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-3094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-3094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-3094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-3094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44AA">
              <w:rPr>
                <w:rFonts w:ascii="Times New Roman" w:hAnsi="Times New Roman"/>
                <w:bCs/>
                <w:sz w:val="12"/>
                <w:szCs w:val="12"/>
              </w:rPr>
              <w:t>2260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2260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2260</w:t>
            </w:r>
          </w:p>
        </w:tc>
      </w:tr>
      <w:tr w:rsidR="00AA44AA" w:rsidRPr="00AA44AA" w:rsidTr="00AA44AA">
        <w:trPr>
          <w:trHeight w:val="20"/>
        </w:trPr>
        <w:tc>
          <w:tcPr>
            <w:tcW w:w="1560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961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4AA" w:rsidRPr="00AA44AA" w:rsidRDefault="00AA44AA" w:rsidP="00AA44AA">
            <w:pPr>
              <w:rPr>
                <w:rFonts w:ascii="Times New Roman" w:hAnsi="Times New Roman"/>
                <w:sz w:val="12"/>
                <w:szCs w:val="12"/>
              </w:rPr>
            </w:pPr>
            <w:r w:rsidRPr="00AA44AA">
              <w:rPr>
                <w:rFonts w:ascii="Times New Roman" w:hAnsi="Times New Roman"/>
                <w:sz w:val="12"/>
                <w:szCs w:val="12"/>
              </w:rPr>
              <w:t>2260</w:t>
            </w:r>
          </w:p>
        </w:tc>
      </w:tr>
    </w:tbl>
    <w:p w:rsidR="00AA44AA" w:rsidRPr="00AA44AA" w:rsidRDefault="00AA44AA" w:rsidP="00AA44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44AA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AA44AA" w:rsidRPr="00AA44AA" w:rsidRDefault="00AA44AA" w:rsidP="00AA44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44AA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Антоновка</w:t>
      </w:r>
    </w:p>
    <w:p w:rsidR="00AA44AA" w:rsidRPr="00AA44AA" w:rsidRDefault="00AA44AA" w:rsidP="00AA44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44AA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44AA" w:rsidRPr="00AA44AA" w:rsidRDefault="00AA44AA" w:rsidP="00AA44A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A44AA">
        <w:rPr>
          <w:rFonts w:ascii="Times New Roman" w:hAnsi="Times New Roman"/>
          <w:i/>
          <w:sz w:val="12"/>
          <w:szCs w:val="12"/>
        </w:rPr>
        <w:t>№27 от “21” октября 2015 г.</w:t>
      </w:r>
    </w:p>
    <w:p w:rsidR="00034104" w:rsidRDefault="00034104" w:rsidP="000341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4104">
        <w:rPr>
          <w:rFonts w:ascii="Times New Roman" w:hAnsi="Times New Roman"/>
          <w:b/>
          <w:sz w:val="12"/>
          <w:szCs w:val="12"/>
        </w:rPr>
        <w:t xml:space="preserve">Сведения о численности муниципальных служащих органов местного самоуправления, </w:t>
      </w:r>
    </w:p>
    <w:p w:rsidR="00034104" w:rsidRDefault="00034104" w:rsidP="000341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4104">
        <w:rPr>
          <w:rFonts w:ascii="Times New Roman" w:hAnsi="Times New Roman"/>
          <w:b/>
          <w:sz w:val="12"/>
          <w:szCs w:val="12"/>
        </w:rPr>
        <w:t xml:space="preserve">работников муниципальных учреждений и фактические затраты на их денежное содержание сельского поселения Антоновка </w:t>
      </w:r>
    </w:p>
    <w:p w:rsidR="00FC5EF8" w:rsidRPr="00034104" w:rsidRDefault="00034104" w:rsidP="000341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410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за 9 месяцев 2015 года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034104" w:rsidRPr="00034104" w:rsidTr="003760DC">
        <w:trPr>
          <w:trHeight w:val="20"/>
        </w:trPr>
        <w:tc>
          <w:tcPr>
            <w:tcW w:w="368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034104" w:rsidRPr="00034104" w:rsidRDefault="00034104" w:rsidP="003760DC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3760DC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0341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034104" w:rsidRPr="00034104" w:rsidTr="003760DC">
        <w:trPr>
          <w:trHeight w:val="20"/>
        </w:trPr>
        <w:tc>
          <w:tcPr>
            <w:tcW w:w="368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</w:tr>
      <w:tr w:rsidR="00034104" w:rsidRPr="00034104" w:rsidTr="003760DC">
        <w:trPr>
          <w:trHeight w:val="20"/>
        </w:trPr>
        <w:tc>
          <w:tcPr>
            <w:tcW w:w="368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1,5</w:t>
            </w:r>
          </w:p>
        </w:tc>
        <w:tc>
          <w:tcPr>
            <w:tcW w:w="2551" w:type="dxa"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sz w:val="12"/>
                <w:szCs w:val="12"/>
              </w:rPr>
            </w:pPr>
            <w:r w:rsidRPr="00034104">
              <w:rPr>
                <w:rFonts w:ascii="Times New Roman" w:hAnsi="Times New Roman"/>
                <w:sz w:val="12"/>
                <w:szCs w:val="12"/>
              </w:rPr>
              <w:t>293</w:t>
            </w:r>
          </w:p>
        </w:tc>
      </w:tr>
      <w:tr w:rsidR="00034104" w:rsidRPr="00034104" w:rsidTr="003760DC">
        <w:trPr>
          <w:trHeight w:val="20"/>
        </w:trPr>
        <w:tc>
          <w:tcPr>
            <w:tcW w:w="3686" w:type="dxa"/>
            <w:noWrap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104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03410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104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034104" w:rsidRPr="00034104" w:rsidRDefault="00034104" w:rsidP="000341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34104">
              <w:rPr>
                <w:rFonts w:ascii="Times New Roman" w:hAnsi="Times New Roman"/>
                <w:bCs/>
                <w:sz w:val="12"/>
                <w:szCs w:val="12"/>
              </w:rPr>
              <w:t>458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6F38">
        <w:rPr>
          <w:rFonts w:ascii="Times New Roman" w:hAnsi="Times New Roman"/>
          <w:b/>
          <w:sz w:val="12"/>
          <w:szCs w:val="12"/>
        </w:rPr>
        <w:t>АДМИНИСТРАЦИЯ</w:t>
      </w: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6F3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 w:rsidR="00E73330">
        <w:rPr>
          <w:rFonts w:ascii="Times New Roman" w:hAnsi="Times New Roman"/>
          <w:b/>
          <w:sz w:val="12"/>
          <w:szCs w:val="12"/>
        </w:rPr>
        <w:t>СЕРГИЕВСК</w:t>
      </w: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6F3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76F3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6F38">
        <w:rPr>
          <w:rFonts w:ascii="Times New Roman" w:hAnsi="Times New Roman"/>
          <w:sz w:val="12"/>
          <w:szCs w:val="12"/>
        </w:rPr>
        <w:t>ПОСТАНОВЛЕНИЕ</w:t>
      </w:r>
    </w:p>
    <w:p w:rsidR="00E76F38" w:rsidRPr="00E76F38" w:rsidRDefault="00E76F38" w:rsidP="00E76F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6F38">
        <w:rPr>
          <w:rFonts w:ascii="Times New Roman" w:hAnsi="Times New Roman"/>
          <w:sz w:val="12"/>
          <w:szCs w:val="12"/>
        </w:rPr>
        <w:t xml:space="preserve">21 октября 2015г.                                                                                                                                                                                      </w:t>
      </w:r>
      <w:r w:rsidR="00E73330">
        <w:rPr>
          <w:rFonts w:ascii="Times New Roman" w:hAnsi="Times New Roman"/>
          <w:sz w:val="12"/>
          <w:szCs w:val="12"/>
        </w:rPr>
        <w:t xml:space="preserve">                              №46</w:t>
      </w:r>
    </w:p>
    <w:p w:rsidR="00E73330" w:rsidRPr="00E73330" w:rsidRDefault="00E73330" w:rsidP="00E7333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73330">
        <w:rPr>
          <w:rFonts w:ascii="Times New Roman" w:hAnsi="Times New Roman"/>
          <w:b/>
          <w:sz w:val="12"/>
          <w:szCs w:val="12"/>
        </w:rPr>
        <w:t>Об исполнении бюджета сельского поселения Сергиевск за 9 месяцев 2015 года</w:t>
      </w:r>
    </w:p>
    <w:p w:rsidR="00E73330" w:rsidRPr="00E73330" w:rsidRDefault="00E73330" w:rsidP="00E733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73330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Сергиевск муниципального района Сергиевский Самарской области, Администрация сельского поселения Сергиевск муниципального района Сергиевский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73330">
        <w:rPr>
          <w:rFonts w:ascii="Times New Roman" w:hAnsi="Times New Roman"/>
          <w:b/>
          <w:sz w:val="12"/>
          <w:szCs w:val="12"/>
        </w:rPr>
        <w:t>ПОСТАНОВЛЯЕТ: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73330">
        <w:rPr>
          <w:rFonts w:ascii="Times New Roman" w:hAnsi="Times New Roman"/>
          <w:sz w:val="12"/>
          <w:szCs w:val="12"/>
        </w:rPr>
        <w:t>Утвердить исполнение бюджета сельского поселения Сергиевск муниципального района Сергиевский за 9 месяцев 2015 года по доходам в сумме 90 058 тыс. рублей и по расходам в сумме 64 656  тыс. рублей с превышением доходов над расходами в сумме 25 402 тыс. рублей.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73330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E73330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E73330">
        <w:rPr>
          <w:rFonts w:ascii="Times New Roman" w:hAnsi="Times New Roman"/>
          <w:sz w:val="12"/>
          <w:szCs w:val="12"/>
        </w:rPr>
        <w:t>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73330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E73330">
        <w:rPr>
          <w:rFonts w:ascii="Times New Roman" w:hAnsi="Times New Roman"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E73330">
        <w:rPr>
          <w:rFonts w:ascii="Times New Roman" w:hAnsi="Times New Roman"/>
          <w:sz w:val="12"/>
          <w:szCs w:val="12"/>
        </w:rPr>
        <w:t xml:space="preserve"> Сергиевск муниципального района Сергиевский Самарской области за 9 месяцев 2015 года в соответствии с </w:t>
      </w:r>
      <w:r w:rsidRPr="00E73330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E73330">
        <w:rPr>
          <w:rFonts w:ascii="Times New Roman" w:hAnsi="Times New Roman"/>
          <w:sz w:val="12"/>
          <w:szCs w:val="12"/>
        </w:rPr>
        <w:t>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73330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сельского поселения Сергиевск муниципального района Сергиевский Самарской области за 9 месяцев 2015 года в соответствии с </w:t>
      </w:r>
      <w:r w:rsidRPr="00E73330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E73330">
        <w:rPr>
          <w:rFonts w:ascii="Times New Roman" w:hAnsi="Times New Roman"/>
          <w:sz w:val="12"/>
          <w:szCs w:val="12"/>
        </w:rPr>
        <w:t>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E73330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сельского поселения Сергиевск муниципального района Сергиевский за 9 месяцев 2015 года по кодам </w:t>
      </w:r>
      <w:proofErr w:type="gramStart"/>
      <w:r w:rsidRPr="00E73330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E73330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E73330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E73330">
        <w:rPr>
          <w:rFonts w:ascii="Times New Roman" w:hAnsi="Times New Roman"/>
          <w:sz w:val="12"/>
          <w:szCs w:val="12"/>
        </w:rPr>
        <w:t>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E73330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E73330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E73330">
        <w:rPr>
          <w:rFonts w:ascii="Times New Roman" w:hAnsi="Times New Roman"/>
          <w:sz w:val="12"/>
          <w:szCs w:val="12"/>
        </w:rPr>
        <w:t>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E73330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E73330" w:rsidRPr="00E73330" w:rsidRDefault="00E73330" w:rsidP="00E7333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E73330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E73330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330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E73330" w:rsidRDefault="00E73330" w:rsidP="00E73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330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73330">
        <w:rPr>
          <w:rFonts w:ascii="Times New Roman" w:hAnsi="Times New Roman"/>
          <w:sz w:val="12"/>
          <w:szCs w:val="12"/>
        </w:rPr>
        <w:t>М.М.</w:t>
      </w:r>
      <w:r>
        <w:rPr>
          <w:rFonts w:ascii="Times New Roman" w:hAnsi="Times New Roman"/>
          <w:sz w:val="12"/>
          <w:szCs w:val="12"/>
        </w:rPr>
        <w:t xml:space="preserve"> </w:t>
      </w:r>
      <w:r w:rsidRPr="00E73330">
        <w:rPr>
          <w:rFonts w:ascii="Times New Roman" w:hAnsi="Times New Roman"/>
          <w:sz w:val="12"/>
          <w:szCs w:val="12"/>
        </w:rPr>
        <w:t>Арчибасов</w:t>
      </w:r>
    </w:p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330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330">
        <w:rPr>
          <w:rFonts w:ascii="Times New Roman" w:hAnsi="Times New Roman"/>
          <w:i/>
          <w:sz w:val="12"/>
          <w:szCs w:val="12"/>
        </w:rPr>
        <w:t xml:space="preserve">к постановлению администрации сельского поселения </w:t>
      </w:r>
      <w:r>
        <w:rPr>
          <w:rFonts w:ascii="Times New Roman" w:hAnsi="Times New Roman"/>
          <w:i/>
          <w:sz w:val="12"/>
          <w:szCs w:val="12"/>
        </w:rPr>
        <w:t>Сергиевск</w:t>
      </w: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330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73330" w:rsidRPr="00E73330" w:rsidRDefault="00E73330" w:rsidP="00E7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73330">
        <w:rPr>
          <w:rFonts w:ascii="Times New Roman" w:hAnsi="Times New Roman"/>
          <w:i/>
          <w:sz w:val="12"/>
          <w:szCs w:val="12"/>
        </w:rPr>
        <w:t>№</w:t>
      </w:r>
      <w:r>
        <w:rPr>
          <w:rFonts w:ascii="Times New Roman" w:hAnsi="Times New Roman"/>
          <w:i/>
          <w:sz w:val="12"/>
          <w:szCs w:val="12"/>
        </w:rPr>
        <w:t>46</w:t>
      </w:r>
      <w:r w:rsidRPr="00E73330">
        <w:rPr>
          <w:rFonts w:ascii="Times New Roman" w:hAnsi="Times New Roman"/>
          <w:i/>
          <w:sz w:val="12"/>
          <w:szCs w:val="12"/>
        </w:rPr>
        <w:t xml:space="preserve"> от “21” октября 2015 г.</w:t>
      </w:r>
    </w:p>
    <w:p w:rsidR="005E6DD3" w:rsidRDefault="005E6DD3" w:rsidP="005E6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DD3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FC5EF8" w:rsidRPr="005E6DD3" w:rsidRDefault="005E6DD3" w:rsidP="005E6D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E6DD3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F56E8F" w:rsidRDefault="005E6DD3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Исполнено, тыс. рублей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15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067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10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739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10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739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6DD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10 646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1 01 02030 01 0000 110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5E6DD3">
              <w:rPr>
                <w:rFonts w:ascii="Times New Roman" w:hAnsi="Times New Roman"/>
                <w:sz w:val="12"/>
                <w:szCs w:val="12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2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045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2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045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6DD3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E6DD3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1 408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-84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183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651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651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532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552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1 06 06033 10 0000 110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552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980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1 06 06043 10 0000 110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980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79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1 11 05030 00 0000 120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1 11 09045 10 0000 120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Доходы от продажи материальных и не материальных активов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1 14 06020 00 0000 430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-17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1 17 01000 00 0000 180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-17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74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990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74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990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6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295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5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095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2 02 01001 10 0000 151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5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095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2 02 01999 00 0000 151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дотации</w:t>
            </w:r>
          </w:p>
        </w:tc>
        <w:tc>
          <w:tcPr>
            <w:tcW w:w="425" w:type="dxa"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1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200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2 02 01999 10 0000 151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дотации бюджетам сельских поселений</w:t>
            </w:r>
          </w:p>
        </w:tc>
        <w:tc>
          <w:tcPr>
            <w:tcW w:w="425" w:type="dxa"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1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200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2 02 02000 00 0000 151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68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696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2 02 02041 00 0000 151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24 449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2 02 02041 10 0000 151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24 449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2 02 02077 00 0000 151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 xml:space="preserve">Субсидии бюджетам на софинансирование капитальных вложений в объекты государственной </w:t>
            </w:r>
            <w:r w:rsidRPr="005E6DD3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(муниципальной) собственности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42 </w:t>
            </w:r>
            <w:r w:rsidRPr="005E6DD3">
              <w:rPr>
                <w:rFonts w:ascii="Times New Roman" w:hAnsi="Times New Roman"/>
                <w:sz w:val="12"/>
                <w:szCs w:val="12"/>
              </w:rPr>
              <w:lastRenderedPageBreak/>
              <w:t>465</w:t>
            </w:r>
          </w:p>
        </w:tc>
      </w:tr>
      <w:tr w:rsidR="005E6DD3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lastRenderedPageBreak/>
              <w:t>2 02 02077 10 0000 151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42 465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2 02 02999 00 0000 151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1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781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noWrap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2 02 02999 10 0000 151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sz w:val="12"/>
                <w:szCs w:val="12"/>
              </w:rPr>
            </w:pPr>
            <w:r w:rsidRPr="005E6DD3">
              <w:rPr>
                <w:rFonts w:ascii="Times New Roman" w:hAnsi="Times New Roman"/>
                <w:sz w:val="12"/>
                <w:szCs w:val="12"/>
              </w:rPr>
              <w:t>Прочие субсидии бюджетам поселений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1</w:t>
            </w:r>
            <w:r w:rsidR="005E6DD3" w:rsidRPr="00F56E8F">
              <w:rPr>
                <w:rFonts w:ascii="Times New Roman" w:hAnsi="Times New Roman"/>
                <w:sz w:val="10"/>
                <w:szCs w:val="10"/>
              </w:rPr>
              <w:t>781</w:t>
            </w:r>
          </w:p>
        </w:tc>
      </w:tr>
      <w:tr w:rsidR="00F56E8F" w:rsidRPr="005E6DD3" w:rsidTr="00F56E8F">
        <w:trPr>
          <w:trHeight w:val="20"/>
        </w:trPr>
        <w:tc>
          <w:tcPr>
            <w:tcW w:w="1418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5E6DD3" w:rsidRPr="005E6DD3" w:rsidRDefault="005E6DD3" w:rsidP="005E6D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E6DD3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5E6DD3" w:rsidRPr="00F56E8F" w:rsidRDefault="00F56E8F" w:rsidP="005E6D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90</w:t>
            </w:r>
            <w:r w:rsidR="005E6DD3" w:rsidRPr="00F56E8F">
              <w:rPr>
                <w:rFonts w:ascii="Times New Roman" w:hAnsi="Times New Roman"/>
                <w:bCs/>
                <w:sz w:val="10"/>
                <w:szCs w:val="10"/>
              </w:rPr>
              <w:t>058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E6DD3" w:rsidRPr="005E6DD3" w:rsidRDefault="005E6DD3" w:rsidP="005E6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E6DD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E6DD3" w:rsidRPr="005E6DD3" w:rsidRDefault="005E6DD3" w:rsidP="005E6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E6DD3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5E6DD3" w:rsidRPr="005E6DD3" w:rsidRDefault="005E6DD3" w:rsidP="005E6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E6DD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E6DD3" w:rsidRPr="005E6DD3" w:rsidRDefault="005E6DD3" w:rsidP="005E6DD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E6DD3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4576FD" w:rsidRDefault="004576FD" w:rsidP="004576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6FD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разделам, подразделам, целевым статьям, </w:t>
      </w:r>
    </w:p>
    <w:p w:rsidR="004576FD" w:rsidRDefault="004576FD" w:rsidP="004576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6FD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4576FD">
        <w:rPr>
          <w:rFonts w:ascii="Times New Roman" w:hAnsi="Times New Roman"/>
          <w:b/>
          <w:sz w:val="12"/>
          <w:szCs w:val="12"/>
        </w:rPr>
        <w:t>расходов классификации расходов бюджета сельского поселения</w:t>
      </w:r>
      <w:proofErr w:type="gramEnd"/>
      <w:r w:rsidRPr="004576FD">
        <w:rPr>
          <w:rFonts w:ascii="Times New Roman" w:hAnsi="Times New Roman"/>
          <w:b/>
          <w:sz w:val="12"/>
          <w:szCs w:val="12"/>
        </w:rPr>
        <w:t xml:space="preserve"> Сергиевск </w:t>
      </w:r>
    </w:p>
    <w:p w:rsidR="00FC5EF8" w:rsidRPr="004576FD" w:rsidRDefault="004576FD" w:rsidP="004576F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576F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576FD" w:rsidRPr="004576FD" w:rsidTr="004576FD">
        <w:trPr>
          <w:trHeight w:val="20"/>
        </w:trPr>
        <w:tc>
          <w:tcPr>
            <w:tcW w:w="4678" w:type="dxa"/>
            <w:vMerge w:val="restart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vMerge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4142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2206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1731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1505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1130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1030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1030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4576FD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47083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42490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44725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42490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576FD">
              <w:rPr>
                <w:rFonts w:ascii="Times New Roman" w:hAnsi="Times New Roman"/>
                <w:sz w:val="12"/>
                <w:szCs w:val="12"/>
              </w:rPr>
              <w:t>Субсидиия</w:t>
            </w:r>
            <w:proofErr w:type="spellEnd"/>
            <w:r w:rsidRPr="004576FD">
              <w:rPr>
                <w:rFonts w:ascii="Times New Roman" w:hAnsi="Times New Roman"/>
                <w:sz w:val="12"/>
                <w:szCs w:val="12"/>
              </w:rPr>
              <w:t xml:space="preserve"> местным бюджетам в целях </w:t>
            </w:r>
            <w:proofErr w:type="spellStart"/>
            <w:r w:rsidRPr="004576FD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4576FD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2359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2112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2112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11424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1395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1395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1395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1395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9256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4549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4549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4549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4707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3982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3982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1762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1762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1088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B95A46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B95A46">
              <w:rPr>
                <w:rFonts w:ascii="Times New Roman" w:hAnsi="Times New Roman"/>
                <w:sz w:val="10"/>
                <w:szCs w:val="10"/>
              </w:rPr>
              <w:t>1088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B95A46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B95A46">
              <w:rPr>
                <w:rFonts w:ascii="Times New Roman" w:hAnsi="Times New Roman"/>
                <w:sz w:val="10"/>
                <w:szCs w:val="10"/>
              </w:rPr>
              <w:t>1088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576FD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0"/>
                <w:szCs w:val="10"/>
              </w:rPr>
            </w:pPr>
            <w:r w:rsidRPr="004576F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567" w:type="dxa"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sz w:val="12"/>
                <w:szCs w:val="12"/>
              </w:rPr>
            </w:pPr>
            <w:r w:rsidRPr="004576F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576FD" w:rsidRPr="004576FD" w:rsidTr="004576FD">
        <w:trPr>
          <w:trHeight w:val="20"/>
        </w:trPr>
        <w:tc>
          <w:tcPr>
            <w:tcW w:w="4678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576FD" w:rsidRPr="00B95A46" w:rsidRDefault="004576FD" w:rsidP="004576F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95A46">
              <w:rPr>
                <w:rFonts w:ascii="Times New Roman" w:hAnsi="Times New Roman"/>
                <w:bCs/>
                <w:sz w:val="10"/>
                <w:szCs w:val="10"/>
              </w:rPr>
              <w:t>64656</w:t>
            </w:r>
          </w:p>
        </w:tc>
        <w:tc>
          <w:tcPr>
            <w:tcW w:w="567" w:type="dxa"/>
            <w:noWrap/>
            <w:hideMark/>
          </w:tcPr>
          <w:p w:rsidR="004576FD" w:rsidRPr="004576FD" w:rsidRDefault="004576FD" w:rsidP="004576F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576FD">
              <w:rPr>
                <w:rFonts w:ascii="Times New Roman" w:hAnsi="Times New Roman"/>
                <w:bCs/>
                <w:sz w:val="12"/>
                <w:szCs w:val="12"/>
              </w:rPr>
              <w:t>43072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95A46" w:rsidRPr="00B95A46" w:rsidRDefault="00B95A46" w:rsidP="00B95A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5A4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B95A46" w:rsidRPr="00B95A46" w:rsidRDefault="00B95A46" w:rsidP="00B95A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5A46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B95A46" w:rsidRPr="00B95A46" w:rsidRDefault="00B95A46" w:rsidP="00B95A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5A4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95A46" w:rsidRPr="00B95A46" w:rsidRDefault="00B95A46" w:rsidP="00B95A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B95A46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5007D4" w:rsidRDefault="005007D4" w:rsidP="005007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7D4">
        <w:rPr>
          <w:rFonts w:ascii="Times New Roman" w:hAnsi="Times New Roman"/>
          <w:b/>
          <w:sz w:val="12"/>
          <w:szCs w:val="12"/>
        </w:rPr>
        <w:t xml:space="preserve">Расходы бюджета за 9 месяцев 2015 года по ведомственной структуре расходов бюджета сельского поселения Сергиевск </w:t>
      </w:r>
    </w:p>
    <w:p w:rsidR="00FC5EF8" w:rsidRPr="005007D4" w:rsidRDefault="005007D4" w:rsidP="005007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007D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5007D4" w:rsidRPr="005007D4" w:rsidTr="005007D4">
        <w:trPr>
          <w:trHeight w:val="20"/>
        </w:trPr>
        <w:tc>
          <w:tcPr>
            <w:tcW w:w="426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7087" w:type="dxa"/>
            <w:gridSpan w:val="7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Администрация сел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ьского поселения Сергиевск </w:t>
            </w: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2206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2036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2036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731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1303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финансовых, налоговых и таможенных органов и </w:t>
            </w:r>
            <w:r w:rsidRPr="005007D4">
              <w:rPr>
                <w:rFonts w:ascii="Times New Roman" w:hAnsi="Times New Roman"/>
                <w:sz w:val="12"/>
                <w:szCs w:val="1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1505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375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1130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1030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1030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44725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42490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42465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5007D4">
              <w:rPr>
                <w:rFonts w:ascii="Times New Roman" w:hAnsi="Times New Roman"/>
                <w:sz w:val="12"/>
                <w:szCs w:val="12"/>
              </w:rPr>
              <w:t>Субсидиия</w:t>
            </w:r>
            <w:proofErr w:type="spellEnd"/>
            <w:r w:rsidRPr="005007D4">
              <w:rPr>
                <w:rFonts w:ascii="Times New Roman" w:hAnsi="Times New Roman"/>
                <w:sz w:val="12"/>
                <w:szCs w:val="12"/>
              </w:rPr>
              <w:t xml:space="preserve"> местным бюджетам в целях </w:t>
            </w:r>
            <w:proofErr w:type="spellStart"/>
            <w:r w:rsidRPr="005007D4">
              <w:rPr>
                <w:rFonts w:ascii="Times New Roman" w:hAnsi="Times New Roman"/>
                <w:sz w:val="12"/>
                <w:szCs w:val="12"/>
              </w:rPr>
              <w:t>софинансирования</w:t>
            </w:r>
            <w:proofErr w:type="spellEnd"/>
            <w:r w:rsidRPr="005007D4">
              <w:rPr>
                <w:rFonts w:ascii="Times New Roman" w:hAnsi="Times New Roman"/>
                <w:sz w:val="12"/>
                <w:szCs w:val="12"/>
              </w:rPr>
              <w:t xml:space="preserve">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15869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2359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2112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2112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774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1395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1395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1395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1395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9256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4549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4549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4549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4707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3982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3982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1762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1088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1088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1088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352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0"/>
                <w:szCs w:val="10"/>
              </w:rPr>
            </w:pPr>
            <w:r w:rsidRPr="005007D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150</w:t>
            </w:r>
          </w:p>
        </w:tc>
        <w:tc>
          <w:tcPr>
            <w:tcW w:w="425" w:type="dxa"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007D4" w:rsidRPr="005007D4" w:rsidTr="005007D4">
        <w:trPr>
          <w:trHeight w:val="20"/>
        </w:trPr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sz w:val="12"/>
                <w:szCs w:val="12"/>
              </w:rPr>
            </w:pPr>
            <w:r w:rsidRPr="005007D4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007D4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64656</w:t>
            </w:r>
          </w:p>
        </w:tc>
        <w:tc>
          <w:tcPr>
            <w:tcW w:w="425" w:type="dxa"/>
            <w:noWrap/>
            <w:hideMark/>
          </w:tcPr>
          <w:p w:rsidR="005007D4" w:rsidRPr="005007D4" w:rsidRDefault="005007D4" w:rsidP="005007D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007D4">
              <w:rPr>
                <w:rFonts w:ascii="Times New Roman" w:hAnsi="Times New Roman"/>
                <w:bCs/>
                <w:sz w:val="10"/>
                <w:szCs w:val="10"/>
              </w:rPr>
              <w:t>43072</w:t>
            </w:r>
          </w:p>
        </w:tc>
      </w:tr>
    </w:tbl>
    <w:p w:rsidR="00FC5EF8" w:rsidRDefault="00FC5EF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007D4" w:rsidRPr="005007D4" w:rsidRDefault="005007D4" w:rsidP="005007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7D4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5007D4" w:rsidRPr="005007D4" w:rsidRDefault="005007D4" w:rsidP="005007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7D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5007D4" w:rsidRPr="005007D4" w:rsidRDefault="005007D4" w:rsidP="005007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7D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007D4" w:rsidRPr="005007D4" w:rsidRDefault="005007D4" w:rsidP="005007D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007D4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F15BA6" w:rsidRDefault="00F15BA6" w:rsidP="00F15B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5BA6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Сергиевск</w:t>
      </w:r>
    </w:p>
    <w:p w:rsidR="00FC5EF8" w:rsidRDefault="00F15BA6" w:rsidP="00F15B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5BA6">
        <w:rPr>
          <w:rFonts w:ascii="Times New Roman" w:hAnsi="Times New Roman"/>
          <w:b/>
          <w:sz w:val="12"/>
          <w:szCs w:val="12"/>
        </w:rPr>
        <w:t xml:space="preserve"> за </w:t>
      </w:r>
      <w:r>
        <w:rPr>
          <w:rFonts w:ascii="Times New Roman" w:hAnsi="Times New Roman"/>
          <w:b/>
          <w:sz w:val="12"/>
          <w:szCs w:val="12"/>
        </w:rPr>
        <w:t>9 месяцев</w:t>
      </w:r>
      <w:r w:rsidRPr="00F15BA6">
        <w:rPr>
          <w:rFonts w:ascii="Times New Roman" w:hAnsi="Times New Roman"/>
          <w:b/>
          <w:sz w:val="12"/>
          <w:szCs w:val="12"/>
        </w:rPr>
        <w:t xml:space="preserve"> 2015 года по кодам </w:t>
      </w:r>
      <w:proofErr w:type="gramStart"/>
      <w:r w:rsidRPr="00F15BA6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7F5282" w:rsidRPr="00F15BA6" w:rsidRDefault="007F5282" w:rsidP="00F15B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F15BA6" w:rsidRPr="00F15BA6" w:rsidTr="00F15BA6">
        <w:trPr>
          <w:trHeight w:val="138"/>
        </w:trPr>
        <w:tc>
          <w:tcPr>
            <w:tcW w:w="709" w:type="dxa"/>
            <w:vMerge w:val="restart"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5BA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5BA6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F15BA6" w:rsidRPr="00F15BA6" w:rsidTr="00F15BA6">
        <w:trPr>
          <w:trHeight w:val="138"/>
        </w:trPr>
        <w:tc>
          <w:tcPr>
            <w:tcW w:w="709" w:type="dxa"/>
            <w:vMerge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01000000000000 000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-25402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-25402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-90058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-90058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-90058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Pr="00F15BA6">
              <w:rPr>
                <w:rFonts w:ascii="Times New Roman" w:hAnsi="Times New Roman"/>
                <w:sz w:val="12"/>
                <w:szCs w:val="12"/>
              </w:rPr>
              <w:t>050201100000 510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-90058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5BA6">
              <w:rPr>
                <w:rFonts w:ascii="Times New Roman" w:hAnsi="Times New Roman"/>
                <w:bCs/>
                <w:sz w:val="12"/>
                <w:szCs w:val="12"/>
              </w:rPr>
              <w:t>64656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64656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64656</w:t>
            </w:r>
          </w:p>
        </w:tc>
      </w:tr>
      <w:tr w:rsidR="00F15BA6" w:rsidRPr="00F15BA6" w:rsidTr="00F15BA6">
        <w:trPr>
          <w:trHeight w:val="20"/>
        </w:trPr>
        <w:tc>
          <w:tcPr>
            <w:tcW w:w="709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276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15BA6" w:rsidRPr="00F15BA6" w:rsidRDefault="00F15BA6" w:rsidP="00F15BA6">
            <w:pPr>
              <w:rPr>
                <w:rFonts w:ascii="Times New Roman" w:hAnsi="Times New Roman"/>
                <w:sz w:val="12"/>
                <w:szCs w:val="12"/>
              </w:rPr>
            </w:pPr>
            <w:r w:rsidRPr="00F15BA6">
              <w:rPr>
                <w:rFonts w:ascii="Times New Roman" w:hAnsi="Times New Roman"/>
                <w:sz w:val="12"/>
                <w:szCs w:val="12"/>
              </w:rPr>
              <w:t>64656</w:t>
            </w:r>
          </w:p>
        </w:tc>
      </w:tr>
    </w:tbl>
    <w:p w:rsidR="002D2804" w:rsidRPr="002D2804" w:rsidRDefault="002D2804" w:rsidP="002D2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804">
        <w:rPr>
          <w:rFonts w:ascii="Times New Roman" w:hAnsi="Times New Roman"/>
          <w:i/>
          <w:sz w:val="12"/>
          <w:szCs w:val="12"/>
        </w:rPr>
        <w:lastRenderedPageBreak/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2D2804" w:rsidRPr="002D2804" w:rsidRDefault="002D2804" w:rsidP="002D2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804">
        <w:rPr>
          <w:rFonts w:ascii="Times New Roman" w:hAnsi="Times New Roman"/>
          <w:i/>
          <w:sz w:val="12"/>
          <w:szCs w:val="12"/>
        </w:rPr>
        <w:t>к постановлению администрации сельского поселения Сергиевск</w:t>
      </w:r>
    </w:p>
    <w:p w:rsidR="002D2804" w:rsidRPr="002D2804" w:rsidRDefault="002D2804" w:rsidP="002D2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804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D2804" w:rsidRPr="002D2804" w:rsidRDefault="002D2804" w:rsidP="002D28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D2804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7F5282" w:rsidRDefault="007F5282" w:rsidP="002D2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D2804" w:rsidRDefault="002D2804" w:rsidP="002D2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2804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2D2804" w:rsidRDefault="002D2804" w:rsidP="002D2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2804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сельского поселения Сергиевск</w:t>
      </w:r>
    </w:p>
    <w:p w:rsidR="00A65FFB" w:rsidRDefault="002D2804" w:rsidP="002D2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2804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года.</w:t>
      </w:r>
    </w:p>
    <w:p w:rsidR="007F5282" w:rsidRPr="002D2804" w:rsidRDefault="007F5282" w:rsidP="002D2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2D2804" w:rsidRPr="002D2804" w:rsidTr="00F56E8F">
        <w:trPr>
          <w:trHeight w:val="20"/>
        </w:trPr>
        <w:tc>
          <w:tcPr>
            <w:tcW w:w="368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2D2804" w:rsidRPr="002D2804" w:rsidRDefault="002D2804" w:rsidP="00F56E8F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 xml:space="preserve">Расходы </w:t>
            </w:r>
            <w:r w:rsidR="00F56E8F">
              <w:rPr>
                <w:rFonts w:ascii="Times New Roman" w:hAnsi="Times New Roman"/>
                <w:sz w:val="12"/>
                <w:szCs w:val="12"/>
              </w:rPr>
              <w:t>на денежное содержание (тыс.руб.</w:t>
            </w:r>
            <w:r w:rsidRPr="002D2804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2D2804" w:rsidRPr="002D2804" w:rsidTr="00F56E8F">
        <w:trPr>
          <w:trHeight w:val="20"/>
        </w:trPr>
        <w:tc>
          <w:tcPr>
            <w:tcW w:w="368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551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1276</w:t>
            </w:r>
          </w:p>
        </w:tc>
      </w:tr>
      <w:tr w:rsidR="002D2804" w:rsidRPr="002D2804" w:rsidTr="00F56E8F">
        <w:trPr>
          <w:trHeight w:val="20"/>
        </w:trPr>
        <w:tc>
          <w:tcPr>
            <w:tcW w:w="368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551" w:type="dxa"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sz w:val="12"/>
                <w:szCs w:val="12"/>
              </w:rPr>
            </w:pPr>
            <w:r w:rsidRPr="002D2804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2D2804" w:rsidRPr="002D2804" w:rsidTr="00F56E8F">
        <w:trPr>
          <w:trHeight w:val="20"/>
        </w:trPr>
        <w:tc>
          <w:tcPr>
            <w:tcW w:w="3686" w:type="dxa"/>
            <w:noWrap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2804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2D2804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280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2D2804" w:rsidRPr="002D2804" w:rsidRDefault="002D2804" w:rsidP="002D2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2804">
              <w:rPr>
                <w:rFonts w:ascii="Times New Roman" w:hAnsi="Times New Roman"/>
                <w:bCs/>
                <w:sz w:val="12"/>
                <w:szCs w:val="12"/>
              </w:rPr>
              <w:t>1452</w:t>
            </w:r>
          </w:p>
        </w:tc>
      </w:tr>
    </w:tbl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783">
        <w:rPr>
          <w:rFonts w:ascii="Times New Roman" w:hAnsi="Times New Roman"/>
          <w:b/>
          <w:sz w:val="12"/>
          <w:szCs w:val="12"/>
        </w:rPr>
        <w:t>АДМИНИСТРАЦИЯ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A16783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78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678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ПОСТАНОВЛЕНИЕ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№46</w:t>
      </w:r>
    </w:p>
    <w:p w:rsidR="00A16783" w:rsidRPr="00A16783" w:rsidRDefault="00A16783" w:rsidP="00A167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b/>
          <w:sz w:val="12"/>
          <w:szCs w:val="12"/>
        </w:rPr>
        <w:t>Об исполнении бюджета городского поселения Суходол за 9 месяцев 2015 года</w:t>
      </w:r>
    </w:p>
    <w:p w:rsidR="00A16783" w:rsidRPr="00A16783" w:rsidRDefault="00A16783" w:rsidP="00A1678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Суходол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16783">
        <w:rPr>
          <w:rFonts w:ascii="Times New Roman" w:hAnsi="Times New Roman"/>
          <w:b/>
          <w:sz w:val="12"/>
          <w:szCs w:val="12"/>
        </w:rPr>
        <w:t>ПОСТАНОВЛЯЕТ: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A16783">
        <w:rPr>
          <w:rFonts w:ascii="Times New Roman" w:hAnsi="Times New Roman"/>
          <w:sz w:val="12"/>
          <w:szCs w:val="12"/>
        </w:rPr>
        <w:t>Утвердить исполнение бюджета городского поселения Суходол за 9 месяцев 2015 года по доходам в сумме 39331 тыс. рублей и по расходам в сумме 38019 тыс. рублей с превышением доходов над расходами в сумме 1312 тыс. рублей.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16783">
        <w:rPr>
          <w:rFonts w:ascii="Times New Roman" w:hAnsi="Times New Roman"/>
          <w:sz w:val="12"/>
          <w:szCs w:val="12"/>
        </w:rPr>
        <w:t xml:space="preserve">Утвердить поступление доходов в местный бюджет поселения за 9 месяцев 2015 года по кодам видов доходов, подвидов доходов классификации операций сектора государственного управления, относящихся к доходам бюджета в соответствии с </w:t>
      </w:r>
      <w:r w:rsidRPr="00A16783">
        <w:rPr>
          <w:rFonts w:ascii="Times New Roman" w:hAnsi="Times New Roman"/>
          <w:i/>
          <w:sz w:val="12"/>
          <w:szCs w:val="12"/>
          <w:u w:val="single"/>
        </w:rPr>
        <w:t>приложением 1</w:t>
      </w:r>
      <w:r w:rsidRPr="00A16783">
        <w:rPr>
          <w:rFonts w:ascii="Times New Roman" w:hAnsi="Times New Roman"/>
          <w:sz w:val="12"/>
          <w:szCs w:val="12"/>
        </w:rPr>
        <w:t>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16783">
        <w:rPr>
          <w:rFonts w:ascii="Times New Roman" w:hAnsi="Times New Roman"/>
          <w:sz w:val="12"/>
          <w:szCs w:val="12"/>
        </w:rPr>
        <w:t xml:space="preserve">Утвердить 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A16783">
        <w:rPr>
          <w:rFonts w:ascii="Times New Roman" w:hAnsi="Times New Roman"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A16783">
        <w:rPr>
          <w:rFonts w:ascii="Times New Roman" w:hAnsi="Times New Roman"/>
          <w:sz w:val="12"/>
          <w:szCs w:val="12"/>
        </w:rPr>
        <w:t xml:space="preserve"> Суходол муниципального района Сергиевский Самарской области за 9 месяцев 2015 года в соответствии с </w:t>
      </w:r>
      <w:r w:rsidRPr="00A16783">
        <w:rPr>
          <w:rFonts w:ascii="Times New Roman" w:hAnsi="Times New Roman"/>
          <w:i/>
          <w:sz w:val="12"/>
          <w:szCs w:val="12"/>
          <w:u w:val="single"/>
        </w:rPr>
        <w:t>приложением 2</w:t>
      </w:r>
      <w:r w:rsidRPr="00A16783">
        <w:rPr>
          <w:rFonts w:ascii="Times New Roman" w:hAnsi="Times New Roman"/>
          <w:sz w:val="12"/>
          <w:szCs w:val="12"/>
        </w:rPr>
        <w:t>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A16783">
        <w:rPr>
          <w:rFonts w:ascii="Times New Roman" w:hAnsi="Times New Roman"/>
          <w:sz w:val="12"/>
          <w:szCs w:val="12"/>
        </w:rPr>
        <w:t xml:space="preserve">Утвердить ведомственную структуру расходов бюджета городского поселения Суходол муниципального района Сергиевский Самарской области за 9 месяцев 2015 года в соответствии с </w:t>
      </w:r>
      <w:r w:rsidRPr="00A16783">
        <w:rPr>
          <w:rFonts w:ascii="Times New Roman" w:hAnsi="Times New Roman"/>
          <w:i/>
          <w:sz w:val="12"/>
          <w:szCs w:val="12"/>
          <w:u w:val="single"/>
        </w:rPr>
        <w:t>приложением 3</w:t>
      </w:r>
      <w:r w:rsidRPr="00A16783">
        <w:rPr>
          <w:rFonts w:ascii="Times New Roman" w:hAnsi="Times New Roman"/>
          <w:sz w:val="12"/>
          <w:szCs w:val="12"/>
        </w:rPr>
        <w:t>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5. </w:t>
      </w:r>
      <w:r w:rsidRPr="00A16783">
        <w:rPr>
          <w:rFonts w:ascii="Times New Roman" w:hAnsi="Times New Roman"/>
          <w:sz w:val="12"/>
          <w:szCs w:val="12"/>
        </w:rPr>
        <w:t xml:space="preserve">Утвердить источники внутреннего финансирования дефицита бюджета городского поселения Суходол за 9 месяцев 2015 года по кодам </w:t>
      </w:r>
      <w:proofErr w:type="gramStart"/>
      <w:r w:rsidRPr="00A16783">
        <w:rPr>
          <w:rFonts w:ascii="Times New Roman" w:hAnsi="Times New Roman"/>
          <w:sz w:val="12"/>
          <w:szCs w:val="12"/>
        </w:rPr>
        <w:t>классификации источников финансирования дефицитов бюджетов</w:t>
      </w:r>
      <w:proofErr w:type="gramEnd"/>
      <w:r w:rsidRPr="00A16783">
        <w:rPr>
          <w:rFonts w:ascii="Times New Roman" w:hAnsi="Times New Roman"/>
          <w:sz w:val="12"/>
          <w:szCs w:val="12"/>
        </w:rPr>
        <w:t xml:space="preserve"> в соответствии с </w:t>
      </w:r>
      <w:r w:rsidRPr="00A16783">
        <w:rPr>
          <w:rFonts w:ascii="Times New Roman" w:hAnsi="Times New Roman"/>
          <w:i/>
          <w:sz w:val="12"/>
          <w:szCs w:val="12"/>
          <w:u w:val="single"/>
        </w:rPr>
        <w:t>приложением 4</w:t>
      </w:r>
      <w:r w:rsidRPr="00A16783">
        <w:rPr>
          <w:rFonts w:ascii="Times New Roman" w:hAnsi="Times New Roman"/>
          <w:sz w:val="12"/>
          <w:szCs w:val="12"/>
        </w:rPr>
        <w:t>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6. </w:t>
      </w:r>
      <w:r w:rsidRPr="00A16783">
        <w:rPr>
          <w:rFonts w:ascii="Times New Roman" w:hAnsi="Times New Roman"/>
          <w:sz w:val="12"/>
          <w:szCs w:val="12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в соответствии с </w:t>
      </w:r>
      <w:r w:rsidRPr="00A16783">
        <w:rPr>
          <w:rFonts w:ascii="Times New Roman" w:hAnsi="Times New Roman"/>
          <w:i/>
          <w:sz w:val="12"/>
          <w:szCs w:val="12"/>
          <w:u w:val="single"/>
        </w:rPr>
        <w:t>приложением 5</w:t>
      </w:r>
      <w:r w:rsidRPr="00A16783">
        <w:rPr>
          <w:rFonts w:ascii="Times New Roman" w:hAnsi="Times New Roman"/>
          <w:sz w:val="12"/>
          <w:szCs w:val="12"/>
        </w:rPr>
        <w:t>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7. </w:t>
      </w:r>
      <w:r w:rsidRPr="00A16783">
        <w:rPr>
          <w:rFonts w:ascii="Times New Roman" w:hAnsi="Times New Roman"/>
          <w:sz w:val="12"/>
          <w:szCs w:val="12"/>
        </w:rPr>
        <w:t>Обеспечить официальное опубликование (обнародование) сведений о ходе исполнения местного бюджета за 9 месяцев 2015 года в газете «Сергиевский вестник».</w:t>
      </w:r>
    </w:p>
    <w:p w:rsidR="00A16783" w:rsidRPr="00A16783" w:rsidRDefault="00A16783" w:rsidP="00A1678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8. </w:t>
      </w:r>
      <w:proofErr w:type="gramStart"/>
      <w:r w:rsidRPr="00A1678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16783">
        <w:rPr>
          <w:rFonts w:ascii="Times New Roman" w:hAnsi="Times New Roman"/>
          <w:sz w:val="12"/>
          <w:szCs w:val="12"/>
        </w:rPr>
        <w:t xml:space="preserve"> исполнением настоящего постановления оставляю за собой.</w:t>
      </w:r>
    </w:p>
    <w:p w:rsidR="00682E0C" w:rsidRDefault="00682E0C" w:rsidP="00A167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A16783" w:rsidRDefault="00A16783" w:rsidP="00A167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16783">
        <w:rPr>
          <w:rFonts w:ascii="Times New Roman" w:hAnsi="Times New Roman"/>
          <w:sz w:val="12"/>
          <w:szCs w:val="12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A16783">
        <w:rPr>
          <w:rFonts w:ascii="Times New Roman" w:hAnsi="Times New Roman"/>
          <w:sz w:val="12"/>
          <w:szCs w:val="12"/>
        </w:rPr>
        <w:t>Малышев</w:t>
      </w:r>
    </w:p>
    <w:p w:rsidR="00A65FFB" w:rsidRDefault="00A65FF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678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1</w:t>
      </w: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6783">
        <w:rPr>
          <w:rFonts w:ascii="Times New Roman" w:hAnsi="Times New Roman"/>
          <w:i/>
          <w:sz w:val="12"/>
          <w:szCs w:val="12"/>
        </w:rPr>
        <w:t>к постановлению администрации</w:t>
      </w:r>
      <w:r>
        <w:rPr>
          <w:rFonts w:ascii="Times New Roman" w:hAnsi="Times New Roman"/>
          <w:i/>
          <w:sz w:val="12"/>
          <w:szCs w:val="12"/>
        </w:rPr>
        <w:t xml:space="preserve"> город</w:t>
      </w:r>
      <w:r w:rsidRPr="00A16783">
        <w:rPr>
          <w:rFonts w:ascii="Times New Roman" w:hAnsi="Times New Roman"/>
          <w:i/>
          <w:sz w:val="12"/>
          <w:szCs w:val="12"/>
        </w:rPr>
        <w:t xml:space="preserve">ского поселения </w:t>
      </w:r>
      <w:r>
        <w:rPr>
          <w:rFonts w:ascii="Times New Roman" w:hAnsi="Times New Roman"/>
          <w:i/>
          <w:sz w:val="12"/>
          <w:szCs w:val="12"/>
        </w:rPr>
        <w:t>Суходол</w:t>
      </w: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678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16783" w:rsidRPr="00A16783" w:rsidRDefault="00A16783" w:rsidP="00A167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A16783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7F5282" w:rsidRDefault="007F5282" w:rsidP="005B6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5B6ABE" w:rsidRDefault="005B6ABE" w:rsidP="005B6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6ABE">
        <w:rPr>
          <w:rFonts w:ascii="Times New Roman" w:hAnsi="Times New Roman"/>
          <w:b/>
          <w:sz w:val="12"/>
          <w:szCs w:val="12"/>
        </w:rPr>
        <w:t xml:space="preserve">Доходы местного бюджета поселения за 9 месяцев 2015 года по кодам видов доходов, подвидов доходов, </w:t>
      </w:r>
    </w:p>
    <w:p w:rsidR="007D7D6D" w:rsidRDefault="005B6ABE" w:rsidP="005B6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B6ABE">
        <w:rPr>
          <w:rFonts w:ascii="Times New Roman" w:hAnsi="Times New Roman"/>
          <w:b/>
          <w:sz w:val="12"/>
          <w:szCs w:val="12"/>
        </w:rPr>
        <w:t>классификации операций сектора государственного управления, относящихся к доходам бюджета</w:t>
      </w:r>
    </w:p>
    <w:p w:rsidR="007F5282" w:rsidRPr="005B6ABE" w:rsidRDefault="007F5282" w:rsidP="005B6A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425"/>
      </w:tblGrid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F56E8F" w:rsidRDefault="005B6ABE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proofErr w:type="gramStart"/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 xml:space="preserve"> Наименование источника</w:t>
            </w:r>
          </w:p>
        </w:tc>
        <w:tc>
          <w:tcPr>
            <w:tcW w:w="425" w:type="dxa"/>
            <w:hideMark/>
          </w:tcPr>
          <w:p w:rsidR="005B6ABE" w:rsidRPr="00FE08D5" w:rsidRDefault="005B6ABE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08D5">
              <w:rPr>
                <w:rFonts w:ascii="Times New Roman" w:hAnsi="Times New Roman"/>
                <w:bCs/>
                <w:sz w:val="10"/>
                <w:szCs w:val="10"/>
              </w:rPr>
              <w:t>Исполнено, тыс. рублей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1 00 00000 00 0000 000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31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548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1 01 00000 00 0000 000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 xml:space="preserve">Налоги на прибыль, доходы 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15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802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1 01 02000 01 0000 110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15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802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1 01 02010 01 0000 110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B6AB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15 610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1 01 02020 01 0000 110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5B6ABE">
              <w:rPr>
                <w:rFonts w:ascii="Times New Roman" w:hAnsi="Times New Roman"/>
                <w:sz w:val="12"/>
                <w:szCs w:val="12"/>
              </w:rPr>
              <w:lastRenderedPageBreak/>
              <w:t>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lastRenderedPageBreak/>
              <w:t>114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 1 01 02030 01 0000 110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78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 xml:space="preserve"> 1 03 00000 00 0000 000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Налоги на товары (работы, услуги), реализуемые на территории РФ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835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1 03 02000 01 0000 110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2</w:t>
            </w:r>
            <w:r w:rsidR="005B6ABE" w:rsidRPr="00F56E8F">
              <w:rPr>
                <w:rFonts w:ascii="Times New Roman" w:hAnsi="Times New Roman"/>
                <w:sz w:val="10"/>
                <w:szCs w:val="10"/>
              </w:rPr>
              <w:t>835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1 03 02230 01 0000 110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973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1 03 02240 01 0000 110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6ABE">
              <w:rPr>
                <w:rFonts w:ascii="Times New Roman" w:hAnsi="Times New Roman"/>
                <w:sz w:val="12"/>
                <w:szCs w:val="12"/>
              </w:rPr>
              <w:t>инжекторных</w:t>
            </w:r>
            <w:proofErr w:type="spellEnd"/>
            <w:r w:rsidRPr="005B6ABE">
              <w:rPr>
                <w:rFonts w:ascii="Times New Roman" w:hAnsi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1 03 02250 01 0000 110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1 952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1 03 02260 01 0000 110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 бензин, производимый на территории Российской Федерации, зачисляемый в консолидированные бюджеты субъектов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-116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 xml:space="preserve"> 1 05 00000 00 0000 000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1 05 03000 01 0000 000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 1 05 03010 01 0000 000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1 06 00000 00 0000 000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9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774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1 06 01000 00 0000 110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1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020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1 06 01030 13 0000 110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1 020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1 06 06000 00 0000 110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Земельный налог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8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754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1 06 06030 00 0000 110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6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782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1 06 06033 13 0000 110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6 782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1 06 06040 00 0000 110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1</w:t>
            </w:r>
            <w:r w:rsidR="005B6ABE" w:rsidRPr="00F56E8F">
              <w:rPr>
                <w:rFonts w:ascii="Times New Roman" w:hAnsi="Times New Roman"/>
                <w:sz w:val="10"/>
                <w:szCs w:val="10"/>
              </w:rPr>
              <w:t>971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1 06 06043 13 0000 110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1 971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1 11 00000 00 0000 000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2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489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1 11 05000 00 0000 120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2 262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1 11 05010 00 0000 120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2 262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1 11 05013 13 0000 120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2 262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1 11 09000 00 0000 120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1 11 09040 00 0000 120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1 11 09045 13 0000 120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1 14 00000 00 0000 000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1 14 06000 00 0000 430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1 14 06010 00 0000 430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1 14 06013 13 0000 430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1 17 00000 00 0000 000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-7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1 17 01000 00 0000 180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5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1 17 01050 13 0000 180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425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-8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1 17 05000 00 0000 180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5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1 17 05050 13 00001 80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городских поселений</w:t>
            </w:r>
          </w:p>
        </w:tc>
        <w:tc>
          <w:tcPr>
            <w:tcW w:w="425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56E8F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2 00 00000 00 0000 000</w:t>
            </w:r>
          </w:p>
        </w:tc>
        <w:tc>
          <w:tcPr>
            <w:tcW w:w="5670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7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783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2 02 00000 00 0000 000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7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780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2 02 01000 00 0000 151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7</w:t>
            </w:r>
            <w:r w:rsidR="005B6ABE" w:rsidRPr="00F56E8F">
              <w:rPr>
                <w:rFonts w:ascii="Times New Roman" w:hAnsi="Times New Roman"/>
                <w:sz w:val="10"/>
                <w:szCs w:val="10"/>
              </w:rPr>
              <w:t>322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2 02 01001 00 0000 151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7</w:t>
            </w:r>
            <w:r w:rsidR="005B6ABE" w:rsidRPr="00F56E8F">
              <w:rPr>
                <w:rFonts w:ascii="Times New Roman" w:hAnsi="Times New Roman"/>
                <w:sz w:val="10"/>
                <w:szCs w:val="10"/>
              </w:rPr>
              <w:t>322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2 02 01001 13 0000 151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sz w:val="10"/>
                <w:szCs w:val="10"/>
              </w:rPr>
            </w:pPr>
            <w:r w:rsidRPr="00F56E8F">
              <w:rPr>
                <w:rFonts w:ascii="Times New Roman" w:hAnsi="Times New Roman"/>
                <w:sz w:val="10"/>
                <w:szCs w:val="10"/>
              </w:rPr>
              <w:t>7</w:t>
            </w:r>
            <w:r w:rsidR="005B6ABE" w:rsidRPr="00F56E8F">
              <w:rPr>
                <w:rFonts w:ascii="Times New Roman" w:hAnsi="Times New Roman"/>
                <w:sz w:val="10"/>
                <w:szCs w:val="10"/>
              </w:rPr>
              <w:t>322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2 02 03000 00 0000 151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2 02 03015 00 0000 151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2 02 03015 10 0000 151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458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2 07 00000 00 0000 000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2 07 05000 13 0000 180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2 07 05030 13 0000 180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25" w:type="dxa"/>
            <w:noWrap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sz w:val="12"/>
                <w:szCs w:val="12"/>
              </w:rPr>
            </w:pPr>
            <w:r w:rsidRPr="005B6AB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5B6ABE" w:rsidRPr="005B6ABE" w:rsidTr="00F56E8F">
        <w:trPr>
          <w:trHeight w:val="20"/>
        </w:trPr>
        <w:tc>
          <w:tcPr>
            <w:tcW w:w="1418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0" w:type="dxa"/>
            <w:hideMark/>
          </w:tcPr>
          <w:p w:rsidR="005B6ABE" w:rsidRPr="005B6ABE" w:rsidRDefault="005B6ABE" w:rsidP="005B6A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B6ABE">
              <w:rPr>
                <w:rFonts w:ascii="Times New Roman" w:hAnsi="Times New Roman"/>
                <w:bCs/>
                <w:sz w:val="12"/>
                <w:szCs w:val="12"/>
              </w:rPr>
              <w:t>ВСЕГО ДОХОДОВ</w:t>
            </w:r>
          </w:p>
        </w:tc>
        <w:tc>
          <w:tcPr>
            <w:tcW w:w="425" w:type="dxa"/>
            <w:noWrap/>
            <w:hideMark/>
          </w:tcPr>
          <w:p w:rsidR="005B6ABE" w:rsidRPr="00F56E8F" w:rsidRDefault="00F56E8F" w:rsidP="005B6A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56E8F">
              <w:rPr>
                <w:rFonts w:ascii="Times New Roman" w:hAnsi="Times New Roman"/>
                <w:bCs/>
                <w:sz w:val="10"/>
                <w:szCs w:val="10"/>
              </w:rPr>
              <w:t>39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t>33</w:t>
            </w:r>
            <w:r w:rsidR="005B6ABE" w:rsidRPr="00F56E8F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1</w:t>
            </w:r>
          </w:p>
        </w:tc>
      </w:tr>
    </w:tbl>
    <w:p w:rsidR="00682E0C" w:rsidRDefault="00682E0C" w:rsidP="005B6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5B6ABE" w:rsidRPr="005B6ABE" w:rsidRDefault="005B6ABE" w:rsidP="005B6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6ABE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2</w:t>
      </w:r>
    </w:p>
    <w:p w:rsidR="005B6ABE" w:rsidRPr="005B6ABE" w:rsidRDefault="005B6ABE" w:rsidP="005B6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6ABE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5B6ABE" w:rsidRPr="005B6ABE" w:rsidRDefault="005B6ABE" w:rsidP="005B6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6ABE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B6ABE" w:rsidRPr="005B6ABE" w:rsidRDefault="005B6ABE" w:rsidP="005B6A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5B6ABE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682E0C" w:rsidRDefault="00682E0C" w:rsidP="008C32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8C3256" w:rsidRDefault="008C3256" w:rsidP="008C32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3256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разделам, подразделам, целевым статьям, </w:t>
      </w:r>
    </w:p>
    <w:p w:rsidR="008C3256" w:rsidRDefault="008C3256" w:rsidP="008C32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3256">
        <w:rPr>
          <w:rFonts w:ascii="Times New Roman" w:hAnsi="Times New Roman"/>
          <w:b/>
          <w:sz w:val="12"/>
          <w:szCs w:val="12"/>
        </w:rPr>
        <w:t xml:space="preserve">группам (группам и подгруппам) видов </w:t>
      </w:r>
      <w:proofErr w:type="gramStart"/>
      <w:r w:rsidRPr="008C3256">
        <w:rPr>
          <w:rFonts w:ascii="Times New Roman" w:hAnsi="Times New Roman"/>
          <w:b/>
          <w:sz w:val="12"/>
          <w:szCs w:val="12"/>
        </w:rPr>
        <w:t>расходов классификации расходов бюджета городского поселения</w:t>
      </w:r>
      <w:proofErr w:type="gramEnd"/>
      <w:r w:rsidRPr="008C3256">
        <w:rPr>
          <w:rFonts w:ascii="Times New Roman" w:hAnsi="Times New Roman"/>
          <w:b/>
          <w:sz w:val="12"/>
          <w:szCs w:val="12"/>
        </w:rPr>
        <w:t xml:space="preserve"> Суходол </w:t>
      </w:r>
    </w:p>
    <w:p w:rsidR="00AA44AA" w:rsidRDefault="008C3256" w:rsidP="008C32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325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682E0C" w:rsidRPr="008C3256" w:rsidRDefault="00682E0C" w:rsidP="008C325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C3256" w:rsidRPr="008C3256" w:rsidTr="008C3256">
        <w:trPr>
          <w:trHeight w:val="20"/>
        </w:trPr>
        <w:tc>
          <w:tcPr>
            <w:tcW w:w="4678" w:type="dxa"/>
            <w:vMerge w:val="restart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vMerge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13324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3302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2426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2426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1993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3931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3931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3893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3893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4911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3935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3935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3935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976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2864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2864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2864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2864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2864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16304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2511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2292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2292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2292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13458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8522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8522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8522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4936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4529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4529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2784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2645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2100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8C3256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8C3256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1696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1696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1696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1696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0"/>
                <w:szCs w:val="10"/>
              </w:rPr>
            </w:pPr>
            <w:r w:rsidRPr="008C3256">
              <w:rPr>
                <w:rFonts w:ascii="Times New Roman" w:hAnsi="Times New Roman"/>
                <w:sz w:val="10"/>
                <w:szCs w:val="10"/>
              </w:rPr>
              <w:t>1696</w:t>
            </w:r>
          </w:p>
        </w:tc>
        <w:tc>
          <w:tcPr>
            <w:tcW w:w="567" w:type="dxa"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sz w:val="12"/>
                <w:szCs w:val="12"/>
              </w:rPr>
            </w:pPr>
            <w:r w:rsidRPr="008C325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C3256" w:rsidRPr="008C3256" w:rsidTr="008C3256">
        <w:trPr>
          <w:trHeight w:val="20"/>
        </w:trPr>
        <w:tc>
          <w:tcPr>
            <w:tcW w:w="4678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C3256">
              <w:rPr>
                <w:rFonts w:ascii="Times New Roman" w:hAnsi="Times New Roman"/>
                <w:bCs/>
                <w:sz w:val="10"/>
                <w:szCs w:val="10"/>
              </w:rPr>
              <w:t>38019</w:t>
            </w:r>
          </w:p>
        </w:tc>
        <w:tc>
          <w:tcPr>
            <w:tcW w:w="567" w:type="dxa"/>
            <w:noWrap/>
            <w:hideMark/>
          </w:tcPr>
          <w:p w:rsidR="008C3256" w:rsidRPr="008C3256" w:rsidRDefault="008C3256" w:rsidP="008C325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C3256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</w:tr>
    </w:tbl>
    <w:p w:rsidR="00AA44AA" w:rsidRDefault="00AA44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3256" w:rsidRPr="008C3256" w:rsidRDefault="008C3256" w:rsidP="008C32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3256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3</w:t>
      </w:r>
    </w:p>
    <w:p w:rsidR="008C3256" w:rsidRPr="008C3256" w:rsidRDefault="008C3256" w:rsidP="008C32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3256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8C3256" w:rsidRPr="008C3256" w:rsidRDefault="008C3256" w:rsidP="008C32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3256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C3256" w:rsidRPr="008C3256" w:rsidRDefault="008C3256" w:rsidP="008C325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8C3256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682E0C" w:rsidRDefault="00682E0C" w:rsidP="002357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357C3" w:rsidRDefault="002357C3" w:rsidP="002357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57C3">
        <w:rPr>
          <w:rFonts w:ascii="Times New Roman" w:hAnsi="Times New Roman"/>
          <w:b/>
          <w:sz w:val="12"/>
          <w:szCs w:val="12"/>
        </w:rPr>
        <w:t xml:space="preserve">Расходы бюджета за 9 месяцев  2015 года по ведомственной структуре расходов бюджета городского поселения Суходол </w:t>
      </w:r>
    </w:p>
    <w:p w:rsidR="00AA44AA" w:rsidRDefault="002357C3" w:rsidP="002357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357C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</w:t>
      </w:r>
    </w:p>
    <w:p w:rsidR="00682E0C" w:rsidRPr="002357C3" w:rsidRDefault="00682E0C" w:rsidP="002357C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2357C3" w:rsidRPr="002357C3" w:rsidTr="002357C3">
        <w:trPr>
          <w:trHeight w:val="20"/>
        </w:trPr>
        <w:tc>
          <w:tcPr>
            <w:tcW w:w="426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Администрация 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ородского поселения Суходол </w:t>
            </w: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3302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2426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2426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1993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3931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3931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3893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3893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4911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3935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3935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3935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976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311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2864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2864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2864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2864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2511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219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2292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2292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2292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336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13458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8522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8522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8522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4936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4529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4529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408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2357C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2645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2100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 муниципального района Сергиевский "Молодой </w:t>
            </w:r>
            <w:proofErr w:type="gramStart"/>
            <w:r w:rsidRPr="002357C3">
              <w:rPr>
                <w:rFonts w:ascii="Times New Roman" w:hAnsi="Times New Roman"/>
                <w:sz w:val="12"/>
                <w:szCs w:val="12"/>
              </w:rPr>
              <w:t>семье-доступное</w:t>
            </w:r>
            <w:proofErr w:type="gramEnd"/>
            <w:r w:rsidRPr="002357C3">
              <w:rPr>
                <w:rFonts w:ascii="Times New Roman" w:hAnsi="Times New Roman"/>
                <w:sz w:val="12"/>
                <w:szCs w:val="12"/>
              </w:rPr>
              <w:t xml:space="preserve"> жилье"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1696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1696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1696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0"/>
                <w:szCs w:val="10"/>
              </w:rPr>
            </w:pPr>
            <w:r w:rsidRPr="002357C3">
              <w:rPr>
                <w:rFonts w:ascii="Times New Roman" w:hAnsi="Times New Roman"/>
                <w:sz w:val="10"/>
                <w:szCs w:val="10"/>
              </w:rPr>
              <w:t>1696</w:t>
            </w:r>
          </w:p>
        </w:tc>
        <w:tc>
          <w:tcPr>
            <w:tcW w:w="425" w:type="dxa"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357C3" w:rsidRPr="002357C3" w:rsidTr="002357C3">
        <w:trPr>
          <w:trHeight w:val="20"/>
        </w:trPr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sz w:val="12"/>
                <w:szCs w:val="12"/>
              </w:rPr>
            </w:pPr>
            <w:r w:rsidRPr="002357C3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В</w:t>
            </w:r>
            <w:proofErr w:type="gramEnd"/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 xml:space="preserve"> С Е Г О расходов  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357C3">
              <w:rPr>
                <w:rFonts w:ascii="Times New Roman" w:hAnsi="Times New Roman"/>
                <w:bCs/>
                <w:sz w:val="10"/>
                <w:szCs w:val="10"/>
              </w:rPr>
              <w:t>38019</w:t>
            </w:r>
          </w:p>
        </w:tc>
        <w:tc>
          <w:tcPr>
            <w:tcW w:w="425" w:type="dxa"/>
            <w:noWrap/>
            <w:hideMark/>
          </w:tcPr>
          <w:p w:rsidR="002357C3" w:rsidRPr="002357C3" w:rsidRDefault="002357C3" w:rsidP="002357C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357C3">
              <w:rPr>
                <w:rFonts w:ascii="Times New Roman" w:hAnsi="Times New Roman"/>
                <w:bCs/>
                <w:sz w:val="12"/>
                <w:szCs w:val="12"/>
              </w:rPr>
              <w:t>311</w:t>
            </w:r>
          </w:p>
        </w:tc>
      </w:tr>
    </w:tbl>
    <w:p w:rsidR="00AA44AA" w:rsidRDefault="00AA44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357C3" w:rsidRPr="002357C3" w:rsidRDefault="002357C3" w:rsidP="002357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357C3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4</w:t>
      </w:r>
    </w:p>
    <w:p w:rsidR="002357C3" w:rsidRPr="002357C3" w:rsidRDefault="002357C3" w:rsidP="002357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357C3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2357C3" w:rsidRPr="002357C3" w:rsidRDefault="002357C3" w:rsidP="002357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357C3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357C3" w:rsidRPr="002357C3" w:rsidRDefault="002357C3" w:rsidP="002357C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2357C3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682E0C" w:rsidRDefault="00682E0C" w:rsidP="00E83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83F22" w:rsidRDefault="00E83F22" w:rsidP="00E83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F22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</w:t>
      </w:r>
    </w:p>
    <w:p w:rsidR="00AA44AA" w:rsidRDefault="00E83F22" w:rsidP="00E83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83F22">
        <w:rPr>
          <w:rFonts w:ascii="Times New Roman" w:hAnsi="Times New Roman"/>
          <w:b/>
          <w:sz w:val="12"/>
          <w:szCs w:val="12"/>
        </w:rPr>
        <w:t xml:space="preserve">за 9 месяцев 2015 года по кодам </w:t>
      </w:r>
      <w:proofErr w:type="gramStart"/>
      <w:r w:rsidRPr="00E83F22">
        <w:rPr>
          <w:rFonts w:ascii="Times New Roman" w:hAnsi="Times New Roman"/>
          <w:b/>
          <w:sz w:val="12"/>
          <w:szCs w:val="12"/>
        </w:rPr>
        <w:t>классификации источников финансирования дефицитов бюджетов</w:t>
      </w:r>
      <w:proofErr w:type="gramEnd"/>
    </w:p>
    <w:p w:rsidR="00682E0C" w:rsidRPr="00E83F22" w:rsidRDefault="00682E0C" w:rsidP="00E83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678"/>
        <w:gridCol w:w="283"/>
        <w:gridCol w:w="567"/>
      </w:tblGrid>
      <w:tr w:rsidR="00E83F22" w:rsidRPr="00E83F22" w:rsidTr="00E83F22">
        <w:trPr>
          <w:trHeight w:val="138"/>
        </w:trPr>
        <w:tc>
          <w:tcPr>
            <w:tcW w:w="709" w:type="dxa"/>
            <w:vMerge w:val="restart"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F2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</w:p>
        </w:tc>
        <w:tc>
          <w:tcPr>
            <w:tcW w:w="4961" w:type="dxa"/>
            <w:gridSpan w:val="2"/>
            <w:vMerge w:val="restart"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vMerge w:val="restart"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83F22">
              <w:rPr>
                <w:rFonts w:ascii="Times New Roman" w:hAnsi="Times New Roman"/>
                <w:bCs/>
                <w:sz w:val="10"/>
                <w:szCs w:val="10"/>
              </w:rPr>
              <w:t>Сумма,              тыс. рублей</w:t>
            </w:r>
          </w:p>
        </w:tc>
      </w:tr>
      <w:tr w:rsidR="00E83F22" w:rsidRPr="00E83F22" w:rsidTr="00E83F22">
        <w:trPr>
          <w:trHeight w:val="138"/>
        </w:trPr>
        <w:tc>
          <w:tcPr>
            <w:tcW w:w="709" w:type="dxa"/>
            <w:vMerge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961" w:type="dxa"/>
            <w:gridSpan w:val="2"/>
            <w:vMerge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0000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0000</w:t>
            </w: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-1312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961" w:type="dxa"/>
            <w:gridSpan w:val="2"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-1312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-39331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 средств бюджетов 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-39331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-39331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-39331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83F22">
              <w:rPr>
                <w:rFonts w:ascii="Times New Roman" w:hAnsi="Times New Roman"/>
                <w:bCs/>
                <w:sz w:val="12"/>
                <w:szCs w:val="12"/>
              </w:rPr>
              <w:t>38019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38019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38019</w:t>
            </w:r>
          </w:p>
        </w:tc>
      </w:tr>
      <w:tr w:rsidR="00E83F22" w:rsidRPr="00E83F22" w:rsidTr="00E83F22">
        <w:trPr>
          <w:trHeight w:val="20"/>
        </w:trPr>
        <w:tc>
          <w:tcPr>
            <w:tcW w:w="709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276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678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3F22" w:rsidRPr="00E83F22" w:rsidRDefault="00E83F22" w:rsidP="00E83F22">
            <w:pPr>
              <w:rPr>
                <w:rFonts w:ascii="Times New Roman" w:hAnsi="Times New Roman"/>
                <w:sz w:val="12"/>
                <w:szCs w:val="12"/>
              </w:rPr>
            </w:pPr>
            <w:r w:rsidRPr="00E83F22">
              <w:rPr>
                <w:rFonts w:ascii="Times New Roman" w:hAnsi="Times New Roman"/>
                <w:sz w:val="12"/>
                <w:szCs w:val="12"/>
              </w:rPr>
              <w:t>38019</w:t>
            </w:r>
          </w:p>
        </w:tc>
      </w:tr>
    </w:tbl>
    <w:p w:rsidR="00AA44AA" w:rsidRDefault="00AA44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83F22" w:rsidRPr="00E83F22" w:rsidRDefault="00E83F22" w:rsidP="00E83F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3F22">
        <w:rPr>
          <w:rFonts w:ascii="Times New Roman" w:hAnsi="Times New Roman"/>
          <w:i/>
          <w:sz w:val="12"/>
          <w:szCs w:val="12"/>
        </w:rPr>
        <w:t>Приложение №</w:t>
      </w:r>
      <w:r>
        <w:rPr>
          <w:rFonts w:ascii="Times New Roman" w:hAnsi="Times New Roman"/>
          <w:i/>
          <w:sz w:val="12"/>
          <w:szCs w:val="12"/>
        </w:rPr>
        <w:t>5</w:t>
      </w:r>
    </w:p>
    <w:p w:rsidR="00E83F22" w:rsidRPr="00E83F22" w:rsidRDefault="00E83F22" w:rsidP="00E83F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3F22">
        <w:rPr>
          <w:rFonts w:ascii="Times New Roman" w:hAnsi="Times New Roman"/>
          <w:i/>
          <w:sz w:val="12"/>
          <w:szCs w:val="12"/>
        </w:rPr>
        <w:t>к постановлению администрации городского поселения Суходол</w:t>
      </w:r>
    </w:p>
    <w:p w:rsidR="00E83F22" w:rsidRPr="00E83F22" w:rsidRDefault="00E83F22" w:rsidP="00E83F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3F22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83F22" w:rsidRPr="00E83F22" w:rsidRDefault="00E83F22" w:rsidP="00E83F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83F22">
        <w:rPr>
          <w:rFonts w:ascii="Times New Roman" w:hAnsi="Times New Roman"/>
          <w:i/>
          <w:sz w:val="12"/>
          <w:szCs w:val="12"/>
        </w:rPr>
        <w:t>№46 от “21” октября 2015 г.</w:t>
      </w:r>
    </w:p>
    <w:p w:rsidR="00682E0C" w:rsidRDefault="00682E0C" w:rsidP="006D19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D1983" w:rsidRDefault="006D1983" w:rsidP="006D19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1983">
        <w:rPr>
          <w:rFonts w:ascii="Times New Roman" w:hAnsi="Times New Roman"/>
          <w:b/>
          <w:sz w:val="12"/>
          <w:szCs w:val="12"/>
        </w:rPr>
        <w:t>Сведения о численности муниципальных служащих органов местного самоуправления,</w:t>
      </w:r>
    </w:p>
    <w:p w:rsidR="006D1983" w:rsidRDefault="006D1983" w:rsidP="006D19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1983">
        <w:rPr>
          <w:rFonts w:ascii="Times New Roman" w:hAnsi="Times New Roman"/>
          <w:b/>
          <w:sz w:val="12"/>
          <w:szCs w:val="12"/>
        </w:rPr>
        <w:t xml:space="preserve"> работников муниципальных учреждений и фактические затраты на их денежное содержание городского поселения Суходол</w:t>
      </w:r>
    </w:p>
    <w:p w:rsidR="00AA44AA" w:rsidRDefault="006D1983" w:rsidP="006D19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1983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за 9 месяцев 2015 года.</w:t>
      </w:r>
    </w:p>
    <w:p w:rsidR="00682E0C" w:rsidRPr="006D1983" w:rsidRDefault="00682E0C" w:rsidP="006D19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2551"/>
      </w:tblGrid>
      <w:tr w:rsidR="00F56E8F" w:rsidRPr="006D1983" w:rsidTr="00F56E8F">
        <w:trPr>
          <w:trHeight w:val="20"/>
        </w:trPr>
        <w:tc>
          <w:tcPr>
            <w:tcW w:w="368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Численность (чел.)</w:t>
            </w:r>
          </w:p>
        </w:tc>
        <w:tc>
          <w:tcPr>
            <w:tcW w:w="2551" w:type="dxa"/>
            <w:hideMark/>
          </w:tcPr>
          <w:p w:rsidR="006D1983" w:rsidRPr="006D1983" w:rsidRDefault="006D1983" w:rsidP="00F56E8F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Расходы на денежное содержание (тыс.руб</w:t>
            </w:r>
            <w:r w:rsidR="00F56E8F">
              <w:rPr>
                <w:rFonts w:ascii="Times New Roman" w:hAnsi="Times New Roman"/>
                <w:sz w:val="12"/>
                <w:szCs w:val="12"/>
              </w:rPr>
              <w:t>.</w:t>
            </w:r>
            <w:r w:rsidRPr="006D198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F56E8F" w:rsidRPr="006D1983" w:rsidTr="00F56E8F">
        <w:trPr>
          <w:trHeight w:val="20"/>
        </w:trPr>
        <w:tc>
          <w:tcPr>
            <w:tcW w:w="368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27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551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1690</w:t>
            </w:r>
          </w:p>
        </w:tc>
      </w:tr>
      <w:tr w:rsidR="00F56E8F" w:rsidRPr="006D1983" w:rsidTr="00F56E8F">
        <w:trPr>
          <w:trHeight w:val="20"/>
        </w:trPr>
        <w:tc>
          <w:tcPr>
            <w:tcW w:w="368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276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551" w:type="dxa"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sz w:val="12"/>
                <w:szCs w:val="12"/>
              </w:rPr>
            </w:pPr>
            <w:r w:rsidRPr="006D1983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</w:tr>
      <w:tr w:rsidR="00F56E8F" w:rsidRPr="006D1983" w:rsidTr="00F56E8F">
        <w:trPr>
          <w:trHeight w:val="20"/>
        </w:trPr>
        <w:tc>
          <w:tcPr>
            <w:tcW w:w="3686" w:type="dxa"/>
            <w:noWrap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1983">
              <w:rPr>
                <w:rFonts w:ascii="Times New Roman" w:hAnsi="Times New Roman"/>
                <w:bCs/>
                <w:sz w:val="12"/>
                <w:szCs w:val="12"/>
              </w:rPr>
              <w:t>И Т О Г О</w:t>
            </w:r>
            <w:proofErr w:type="gramStart"/>
            <w:r w:rsidRPr="006D1983">
              <w:rPr>
                <w:rFonts w:ascii="Times New Roman" w:hAnsi="Times New Roman"/>
                <w:bCs/>
                <w:sz w:val="12"/>
                <w:szCs w:val="12"/>
              </w:rPr>
              <w:t xml:space="preserve"> :</w:t>
            </w:r>
            <w:proofErr w:type="gramEnd"/>
          </w:p>
        </w:tc>
        <w:tc>
          <w:tcPr>
            <w:tcW w:w="1276" w:type="dxa"/>
            <w:noWrap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1983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6D1983" w:rsidRPr="006D1983" w:rsidRDefault="006D1983" w:rsidP="006D19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1983">
              <w:rPr>
                <w:rFonts w:ascii="Times New Roman" w:hAnsi="Times New Roman"/>
                <w:bCs/>
                <w:sz w:val="12"/>
                <w:szCs w:val="12"/>
              </w:rPr>
              <w:t>2595</w:t>
            </w:r>
          </w:p>
        </w:tc>
      </w:tr>
    </w:tbl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229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229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3229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32292">
        <w:rPr>
          <w:rFonts w:ascii="Times New Roman" w:hAnsi="Times New Roman"/>
          <w:sz w:val="12"/>
          <w:szCs w:val="12"/>
        </w:rPr>
        <w:t>ПОСТАНОВЛЕНИЕ</w:t>
      </w:r>
    </w:p>
    <w:p w:rsidR="00032292" w:rsidRPr="00032292" w:rsidRDefault="00032292" w:rsidP="0003229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32292">
        <w:rPr>
          <w:rFonts w:ascii="Times New Roman" w:hAnsi="Times New Roman"/>
          <w:sz w:val="12"/>
          <w:szCs w:val="12"/>
        </w:rPr>
        <w:t>2</w:t>
      </w:r>
      <w:r w:rsidR="00C24687">
        <w:rPr>
          <w:rFonts w:ascii="Times New Roman" w:hAnsi="Times New Roman"/>
          <w:sz w:val="12"/>
          <w:szCs w:val="12"/>
        </w:rPr>
        <w:t>2</w:t>
      </w:r>
      <w:r w:rsidRPr="00032292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</w:t>
      </w:r>
      <w:r w:rsidR="00C24687">
        <w:rPr>
          <w:rFonts w:ascii="Times New Roman" w:hAnsi="Times New Roman"/>
          <w:sz w:val="12"/>
          <w:szCs w:val="12"/>
        </w:rPr>
        <w:t xml:space="preserve">                              №28</w:t>
      </w:r>
    </w:p>
    <w:p w:rsidR="003736BA" w:rsidRDefault="00C24687" w:rsidP="00C246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24687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Антоновка </w:t>
      </w:r>
    </w:p>
    <w:p w:rsidR="00C24687" w:rsidRPr="00C24687" w:rsidRDefault="00C24687" w:rsidP="00C246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C24687">
        <w:rPr>
          <w:rFonts w:ascii="Times New Roman" w:hAnsi="Times New Roman"/>
          <w:sz w:val="12"/>
          <w:szCs w:val="12"/>
        </w:rPr>
        <w:t xml:space="preserve"> </w:t>
      </w:r>
      <w:r w:rsidRPr="00C24687">
        <w:rPr>
          <w:rFonts w:ascii="Times New Roman" w:hAnsi="Times New Roman"/>
          <w:b/>
          <w:sz w:val="12"/>
          <w:szCs w:val="12"/>
        </w:rPr>
        <w:t xml:space="preserve">на </w:t>
      </w:r>
      <w:r w:rsidRPr="00C24687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C24687">
        <w:rPr>
          <w:rFonts w:ascii="Times New Roman" w:hAnsi="Times New Roman"/>
          <w:b/>
          <w:sz w:val="12"/>
          <w:szCs w:val="12"/>
        </w:rPr>
        <w:t xml:space="preserve">, </w:t>
      </w:r>
      <w:r w:rsidRPr="00C24687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C24687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C24687" w:rsidRPr="00C24687" w:rsidRDefault="00C24687" w:rsidP="00C246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Антоновка муниципального района Сергиевский</w:t>
      </w: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b/>
          <w:sz w:val="12"/>
          <w:szCs w:val="12"/>
        </w:rPr>
        <w:t>ПОСТАНОВЛЯЕТ</w:t>
      </w:r>
      <w:r w:rsidRPr="00C24687">
        <w:rPr>
          <w:rFonts w:ascii="Times New Roman" w:hAnsi="Times New Roman"/>
          <w:sz w:val="12"/>
          <w:szCs w:val="12"/>
        </w:rPr>
        <w:t>:</w:t>
      </w: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C24687">
        <w:rPr>
          <w:rFonts w:ascii="Times New Roman" w:hAnsi="Times New Roman"/>
          <w:sz w:val="12"/>
          <w:szCs w:val="12"/>
        </w:rPr>
        <w:t xml:space="preserve"> Утвердить по сельскому поселению Антоновка муниципального района Сергиевский среднюю стоимость одного квадратного метра общей площади жилья на </w:t>
      </w:r>
      <w:r w:rsidRPr="00C24687">
        <w:rPr>
          <w:rFonts w:ascii="Times New Roman" w:hAnsi="Times New Roman"/>
          <w:sz w:val="12"/>
          <w:szCs w:val="12"/>
          <w:lang w:val="en-US"/>
        </w:rPr>
        <w:t>III</w:t>
      </w:r>
      <w:r w:rsidRPr="00C24687">
        <w:rPr>
          <w:rFonts w:ascii="Times New Roman" w:hAnsi="Times New Roman"/>
          <w:sz w:val="12"/>
          <w:szCs w:val="12"/>
        </w:rPr>
        <w:t xml:space="preserve">, </w:t>
      </w:r>
      <w:r w:rsidRPr="00C24687">
        <w:rPr>
          <w:rFonts w:ascii="Times New Roman" w:hAnsi="Times New Roman"/>
          <w:sz w:val="12"/>
          <w:szCs w:val="12"/>
          <w:lang w:val="en-US"/>
        </w:rPr>
        <w:t>IV</w:t>
      </w:r>
      <w:r w:rsidRPr="00C24687">
        <w:rPr>
          <w:rFonts w:ascii="Times New Roman" w:hAnsi="Times New Roman"/>
          <w:sz w:val="12"/>
          <w:szCs w:val="12"/>
        </w:rPr>
        <w:t xml:space="preserve"> квартал 2015г.</w:t>
      </w:r>
      <w:r w:rsidRPr="00C24687">
        <w:rPr>
          <w:rFonts w:ascii="Times New Roman" w:hAnsi="Times New Roman"/>
          <w:b/>
          <w:sz w:val="12"/>
          <w:szCs w:val="12"/>
        </w:rPr>
        <w:t xml:space="preserve"> </w:t>
      </w:r>
      <w:r w:rsidRPr="00C24687">
        <w:rPr>
          <w:rFonts w:ascii="Times New Roman" w:hAnsi="Times New Roman"/>
          <w:sz w:val="12"/>
          <w:szCs w:val="12"/>
        </w:rPr>
        <w:t xml:space="preserve">в размере 19470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C24687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C24687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C24687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C24687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C24687" w:rsidRPr="00C24687" w:rsidRDefault="00C24687" w:rsidP="00C246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C24687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C24687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82E0C" w:rsidRDefault="00682E0C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C24687" w:rsidRPr="00C24687" w:rsidRDefault="00C24687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sz w:val="12"/>
          <w:szCs w:val="12"/>
        </w:rPr>
        <w:t>Глава сельского поселения Антоновка</w:t>
      </w:r>
    </w:p>
    <w:p w:rsidR="00C24687" w:rsidRDefault="00C24687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C24687" w:rsidRDefault="00C24687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24687">
        <w:rPr>
          <w:rFonts w:ascii="Times New Roman" w:hAnsi="Times New Roman"/>
          <w:sz w:val="12"/>
          <w:szCs w:val="12"/>
        </w:rPr>
        <w:t>К.Е. Долгаев</w:t>
      </w:r>
    </w:p>
    <w:p w:rsidR="00682E0C" w:rsidRDefault="00682E0C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82E0C" w:rsidRPr="00C24687" w:rsidRDefault="00682E0C" w:rsidP="00C246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АДМИНИСТРАЦИЯ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ВЕРХНЯЯ ОРЛЯНКА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ПОСТАНОВЛЕНИЕ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4A59EE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31</w:t>
      </w:r>
    </w:p>
    <w:p w:rsidR="004A59EE" w:rsidRDefault="004A59EE" w:rsidP="004A59E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Верхняя Орлянка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4A59EE">
        <w:rPr>
          <w:rFonts w:ascii="Times New Roman" w:hAnsi="Times New Roman"/>
          <w:sz w:val="12"/>
          <w:szCs w:val="12"/>
        </w:rPr>
        <w:t xml:space="preserve"> </w:t>
      </w:r>
      <w:r w:rsidRPr="004A59EE">
        <w:rPr>
          <w:rFonts w:ascii="Times New Roman" w:hAnsi="Times New Roman"/>
          <w:b/>
          <w:sz w:val="12"/>
          <w:szCs w:val="12"/>
        </w:rPr>
        <w:t xml:space="preserve">на </w:t>
      </w:r>
      <w:r w:rsidRPr="004A59EE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4A59EE">
        <w:rPr>
          <w:rFonts w:ascii="Times New Roman" w:hAnsi="Times New Roman"/>
          <w:b/>
          <w:sz w:val="12"/>
          <w:szCs w:val="12"/>
        </w:rPr>
        <w:t xml:space="preserve">, </w:t>
      </w:r>
      <w:r w:rsidRPr="004A59EE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4A59EE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4A59EE" w:rsidRPr="004A59EE" w:rsidRDefault="004A59EE" w:rsidP="004A59E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Верхняя Орлянка муниципального района Сергиевский</w:t>
      </w: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4A59EE">
        <w:rPr>
          <w:rFonts w:ascii="Times New Roman" w:hAnsi="Times New Roman"/>
          <w:b/>
          <w:sz w:val="12"/>
          <w:szCs w:val="12"/>
        </w:rPr>
        <w:t>ПОСТАНОВЛЯЕТ:</w:t>
      </w: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A59EE">
        <w:rPr>
          <w:rFonts w:ascii="Times New Roman" w:hAnsi="Times New Roman"/>
          <w:sz w:val="12"/>
          <w:szCs w:val="12"/>
        </w:rPr>
        <w:t xml:space="preserve">Утвердить по сельскому поселению Верхняя Орлянка муниципального района Сергиевский среднюю стоимость одного квадратного метра общей площади жилья на </w:t>
      </w:r>
      <w:r w:rsidRPr="004A59EE">
        <w:rPr>
          <w:rFonts w:ascii="Times New Roman" w:hAnsi="Times New Roman"/>
          <w:sz w:val="12"/>
          <w:szCs w:val="12"/>
          <w:lang w:val="en-US"/>
        </w:rPr>
        <w:t>III</w:t>
      </w:r>
      <w:r w:rsidRPr="004A59EE">
        <w:rPr>
          <w:rFonts w:ascii="Times New Roman" w:hAnsi="Times New Roman"/>
          <w:sz w:val="12"/>
          <w:szCs w:val="12"/>
        </w:rPr>
        <w:t xml:space="preserve">, </w:t>
      </w:r>
      <w:r w:rsidRPr="004A59EE">
        <w:rPr>
          <w:rFonts w:ascii="Times New Roman" w:hAnsi="Times New Roman"/>
          <w:sz w:val="12"/>
          <w:szCs w:val="12"/>
          <w:lang w:val="en-US"/>
        </w:rPr>
        <w:t>IV</w:t>
      </w:r>
      <w:r w:rsidRPr="004A59EE">
        <w:rPr>
          <w:rFonts w:ascii="Times New Roman" w:hAnsi="Times New Roman"/>
          <w:sz w:val="12"/>
          <w:szCs w:val="12"/>
        </w:rPr>
        <w:t xml:space="preserve"> квартал 2015г.</w:t>
      </w:r>
      <w:r w:rsidRPr="004A59EE">
        <w:rPr>
          <w:rFonts w:ascii="Times New Roman" w:hAnsi="Times New Roman"/>
          <w:b/>
          <w:sz w:val="12"/>
          <w:szCs w:val="12"/>
        </w:rPr>
        <w:t xml:space="preserve"> </w:t>
      </w:r>
      <w:r w:rsidRPr="004A59EE">
        <w:rPr>
          <w:rFonts w:ascii="Times New Roman" w:hAnsi="Times New Roman"/>
          <w:sz w:val="12"/>
          <w:szCs w:val="12"/>
        </w:rPr>
        <w:t xml:space="preserve">в размере 10 300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4A59EE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4A59EE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A59EE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4A59EE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4A59EE" w:rsidRPr="004A59EE" w:rsidRDefault="004A59EE" w:rsidP="004A59EE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4A59EE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4A59EE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82E0C" w:rsidRDefault="00682E0C" w:rsidP="004A59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A59EE" w:rsidRPr="004A59EE" w:rsidRDefault="004A59EE" w:rsidP="004A59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4A59EE" w:rsidRDefault="004A59EE" w:rsidP="004A59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A59EE" w:rsidRDefault="004A59EE" w:rsidP="004A59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A59EE">
        <w:rPr>
          <w:rFonts w:ascii="Times New Roman" w:hAnsi="Times New Roman"/>
          <w:sz w:val="12"/>
          <w:szCs w:val="12"/>
        </w:rPr>
        <w:t>Р.Р. Исмагилов</w:t>
      </w:r>
    </w:p>
    <w:p w:rsidR="00682E0C" w:rsidRPr="004A59EE" w:rsidRDefault="00682E0C" w:rsidP="004A59E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АДМИНИСТРАЦИЯ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ВОРОТНЕЕ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ПОСТАНОВЛЕНИЕ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2</w:t>
      </w:r>
      <w:r w:rsidRPr="002E4C33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35</w:t>
      </w:r>
    </w:p>
    <w:p w:rsid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Воротнее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 xml:space="preserve"> муниципального района  Сергиевский</w:t>
      </w:r>
      <w:r w:rsidRPr="002E4C33">
        <w:rPr>
          <w:rFonts w:ascii="Times New Roman" w:hAnsi="Times New Roman"/>
          <w:sz w:val="12"/>
          <w:szCs w:val="12"/>
        </w:rPr>
        <w:t xml:space="preserve"> </w:t>
      </w:r>
      <w:r w:rsidRPr="002E4C33">
        <w:rPr>
          <w:rFonts w:ascii="Times New Roman" w:hAnsi="Times New Roman"/>
          <w:b/>
          <w:sz w:val="12"/>
          <w:szCs w:val="12"/>
        </w:rPr>
        <w:t xml:space="preserve">на </w:t>
      </w:r>
      <w:r w:rsidRPr="002E4C33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2E4C33">
        <w:rPr>
          <w:rFonts w:ascii="Times New Roman" w:hAnsi="Times New Roman"/>
          <w:b/>
          <w:sz w:val="12"/>
          <w:szCs w:val="12"/>
        </w:rPr>
        <w:t xml:space="preserve">, </w:t>
      </w:r>
      <w:r w:rsidRPr="002E4C33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2E4C33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2E4C33" w:rsidRPr="002E4C33" w:rsidRDefault="002E4C33" w:rsidP="002E4C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Воротнее муниципального района Сергиевский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ПОСТАНОВЛЯЕТ</w:t>
      </w:r>
      <w:r w:rsidRPr="002E4C33">
        <w:rPr>
          <w:rFonts w:ascii="Times New Roman" w:hAnsi="Times New Roman"/>
          <w:sz w:val="12"/>
          <w:szCs w:val="12"/>
        </w:rPr>
        <w:t>: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E4C33">
        <w:rPr>
          <w:rFonts w:ascii="Times New Roman" w:hAnsi="Times New Roman"/>
          <w:sz w:val="12"/>
          <w:szCs w:val="12"/>
        </w:rPr>
        <w:t xml:space="preserve"> Утвердить по сельскому поселению Воротнее муниципального района Сергиевский среднюю стоимость одного квадратного метра общей площади жилья на </w:t>
      </w:r>
      <w:r w:rsidRPr="002E4C33">
        <w:rPr>
          <w:rFonts w:ascii="Times New Roman" w:hAnsi="Times New Roman"/>
          <w:sz w:val="12"/>
          <w:szCs w:val="12"/>
          <w:lang w:val="en-US"/>
        </w:rPr>
        <w:t>III</w:t>
      </w:r>
      <w:r w:rsidRPr="002E4C33">
        <w:rPr>
          <w:rFonts w:ascii="Times New Roman" w:hAnsi="Times New Roman"/>
          <w:sz w:val="12"/>
          <w:szCs w:val="12"/>
        </w:rPr>
        <w:t xml:space="preserve">, </w:t>
      </w:r>
      <w:r w:rsidRPr="002E4C33">
        <w:rPr>
          <w:rFonts w:ascii="Times New Roman" w:hAnsi="Times New Roman"/>
          <w:sz w:val="12"/>
          <w:szCs w:val="12"/>
          <w:lang w:val="en-US"/>
        </w:rPr>
        <w:t>IV</w:t>
      </w:r>
      <w:r w:rsidRPr="002E4C33">
        <w:rPr>
          <w:rFonts w:ascii="Times New Roman" w:hAnsi="Times New Roman"/>
          <w:sz w:val="12"/>
          <w:szCs w:val="12"/>
        </w:rPr>
        <w:t xml:space="preserve"> квартал 2015г.</w:t>
      </w:r>
      <w:r w:rsidRPr="002E4C33">
        <w:rPr>
          <w:rFonts w:ascii="Times New Roman" w:hAnsi="Times New Roman"/>
          <w:b/>
          <w:sz w:val="12"/>
          <w:szCs w:val="12"/>
        </w:rPr>
        <w:t xml:space="preserve"> </w:t>
      </w:r>
      <w:r w:rsidRPr="002E4C33">
        <w:rPr>
          <w:rFonts w:ascii="Times New Roman" w:hAnsi="Times New Roman"/>
          <w:sz w:val="12"/>
          <w:szCs w:val="12"/>
        </w:rPr>
        <w:t xml:space="preserve">в размере 11 330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E4C3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E4C3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E4C3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E4C3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4C3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4C3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682E0C" w:rsidRDefault="00682E0C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Глава сельского поселения Воротнее</w:t>
      </w:r>
    </w:p>
    <w:p w:rsid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4C33" w:rsidRP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А.И.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4C33">
        <w:rPr>
          <w:rFonts w:ascii="Times New Roman" w:hAnsi="Times New Roman"/>
          <w:sz w:val="12"/>
          <w:szCs w:val="12"/>
        </w:rPr>
        <w:t>Сидельников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СЕЛЬСКОГО ПОСЕЛЕНИЯ</w:t>
      </w:r>
      <w:r>
        <w:rPr>
          <w:rFonts w:ascii="Times New Roman" w:hAnsi="Times New Roman"/>
          <w:b/>
          <w:sz w:val="12"/>
          <w:szCs w:val="12"/>
        </w:rPr>
        <w:t xml:space="preserve"> ЕЛШАНКА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ПОСТАНОВЛЕНИЕ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2E4C33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2E4C33" w:rsidRDefault="002E4C33" w:rsidP="002E4C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Елшанка</w:t>
      </w:r>
    </w:p>
    <w:p w:rsidR="002E4C33" w:rsidRPr="002E4C33" w:rsidRDefault="002E4C33" w:rsidP="002E4C3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2E4C33">
        <w:rPr>
          <w:rFonts w:ascii="Times New Roman" w:hAnsi="Times New Roman"/>
          <w:sz w:val="12"/>
          <w:szCs w:val="12"/>
        </w:rPr>
        <w:t xml:space="preserve"> </w:t>
      </w:r>
      <w:r w:rsidRPr="002E4C33">
        <w:rPr>
          <w:rFonts w:ascii="Times New Roman" w:hAnsi="Times New Roman"/>
          <w:b/>
          <w:sz w:val="12"/>
          <w:szCs w:val="12"/>
        </w:rPr>
        <w:t xml:space="preserve">на </w:t>
      </w:r>
      <w:r w:rsidRPr="002E4C33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2E4C33">
        <w:rPr>
          <w:rFonts w:ascii="Times New Roman" w:hAnsi="Times New Roman"/>
          <w:b/>
          <w:sz w:val="12"/>
          <w:szCs w:val="12"/>
        </w:rPr>
        <w:t xml:space="preserve">, </w:t>
      </w:r>
      <w:r w:rsidRPr="002E4C33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2E4C33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2E4C33" w:rsidRPr="002E4C33" w:rsidRDefault="002E4C33" w:rsidP="002E4C3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Елшанка муниципального района Сергиевский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E4C33">
        <w:rPr>
          <w:rFonts w:ascii="Times New Roman" w:hAnsi="Times New Roman"/>
          <w:b/>
          <w:sz w:val="12"/>
          <w:szCs w:val="12"/>
        </w:rPr>
        <w:t>ПОСТАНОВЛЯЕТ: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E4C33">
        <w:rPr>
          <w:rFonts w:ascii="Times New Roman" w:hAnsi="Times New Roman"/>
          <w:sz w:val="12"/>
          <w:szCs w:val="12"/>
        </w:rPr>
        <w:t xml:space="preserve"> Утвердить по сельскому поселению Елшанка муниципального района Сергиевский среднюю стоимость одного квадратного метра общей площади жилья на </w:t>
      </w:r>
      <w:r w:rsidRPr="002E4C33">
        <w:rPr>
          <w:rFonts w:ascii="Times New Roman" w:hAnsi="Times New Roman"/>
          <w:sz w:val="12"/>
          <w:szCs w:val="12"/>
          <w:lang w:val="en-US"/>
        </w:rPr>
        <w:t>III</w:t>
      </w:r>
      <w:r w:rsidRPr="002E4C33">
        <w:rPr>
          <w:rFonts w:ascii="Times New Roman" w:hAnsi="Times New Roman"/>
          <w:sz w:val="12"/>
          <w:szCs w:val="12"/>
        </w:rPr>
        <w:t xml:space="preserve">, </w:t>
      </w:r>
      <w:r w:rsidRPr="002E4C33">
        <w:rPr>
          <w:rFonts w:ascii="Times New Roman" w:hAnsi="Times New Roman"/>
          <w:sz w:val="12"/>
          <w:szCs w:val="12"/>
          <w:lang w:val="en-US"/>
        </w:rPr>
        <w:t>IV</w:t>
      </w:r>
      <w:r w:rsidRPr="002E4C33">
        <w:rPr>
          <w:rFonts w:ascii="Times New Roman" w:hAnsi="Times New Roman"/>
          <w:sz w:val="12"/>
          <w:szCs w:val="12"/>
        </w:rPr>
        <w:t xml:space="preserve"> квартал 2015г.</w:t>
      </w:r>
      <w:r w:rsidRPr="002E4C33">
        <w:rPr>
          <w:rFonts w:ascii="Times New Roman" w:hAnsi="Times New Roman"/>
          <w:b/>
          <w:sz w:val="12"/>
          <w:szCs w:val="12"/>
        </w:rPr>
        <w:t xml:space="preserve"> </w:t>
      </w:r>
      <w:r w:rsidRPr="002E4C33">
        <w:rPr>
          <w:rFonts w:ascii="Times New Roman" w:hAnsi="Times New Roman"/>
          <w:sz w:val="12"/>
          <w:szCs w:val="12"/>
        </w:rPr>
        <w:t xml:space="preserve">в размере 14420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E4C33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E4C33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E4C33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2E4C33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2E4C33" w:rsidRPr="002E4C33" w:rsidRDefault="002E4C33" w:rsidP="002E4C3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2E4C33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E4C33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E4C33" w:rsidRP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Глава сельского поселения Елшанка</w:t>
      </w:r>
    </w:p>
    <w:p w:rsid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E4C33" w:rsidRDefault="002E4C33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E4C33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E4C33">
        <w:rPr>
          <w:rFonts w:ascii="Times New Roman" w:hAnsi="Times New Roman"/>
          <w:sz w:val="12"/>
          <w:szCs w:val="12"/>
        </w:rPr>
        <w:t>Прокаев</w:t>
      </w:r>
    </w:p>
    <w:p w:rsidR="00DB5CFD" w:rsidRPr="002E4C33" w:rsidRDefault="00DB5CFD" w:rsidP="002E4C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>АДМИНИСТРАЦИЯ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ЗАХАРКИНО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ПОСТАНОВЛЕНИЕ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7022B2" w:rsidRDefault="007022B2" w:rsidP="007022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Захаркино</w:t>
      </w:r>
    </w:p>
    <w:p w:rsidR="007022B2" w:rsidRPr="007022B2" w:rsidRDefault="007022B2" w:rsidP="007022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7022B2">
        <w:rPr>
          <w:rFonts w:ascii="Times New Roman" w:hAnsi="Times New Roman"/>
          <w:sz w:val="12"/>
          <w:szCs w:val="12"/>
        </w:rPr>
        <w:t xml:space="preserve"> </w:t>
      </w:r>
      <w:r w:rsidRPr="007022B2">
        <w:rPr>
          <w:rFonts w:ascii="Times New Roman" w:hAnsi="Times New Roman"/>
          <w:b/>
          <w:sz w:val="12"/>
          <w:szCs w:val="12"/>
        </w:rPr>
        <w:t xml:space="preserve">на </w:t>
      </w:r>
      <w:r w:rsidRPr="007022B2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7022B2">
        <w:rPr>
          <w:rFonts w:ascii="Times New Roman" w:hAnsi="Times New Roman"/>
          <w:b/>
          <w:sz w:val="12"/>
          <w:szCs w:val="12"/>
        </w:rPr>
        <w:t xml:space="preserve">, </w:t>
      </w:r>
      <w:r w:rsidRPr="007022B2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7022B2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Захаркино муниципального района Сергиевский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7022B2">
        <w:rPr>
          <w:rFonts w:ascii="Times New Roman" w:hAnsi="Times New Roman"/>
          <w:b/>
          <w:sz w:val="12"/>
          <w:szCs w:val="12"/>
        </w:rPr>
        <w:t>ПОСТАНОВЛЯЕТ: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022B2">
        <w:rPr>
          <w:rFonts w:ascii="Times New Roman" w:hAnsi="Times New Roman"/>
          <w:sz w:val="12"/>
          <w:szCs w:val="12"/>
        </w:rPr>
        <w:t xml:space="preserve"> Утвердить по сельскому поселению Захаркино муниципального района Сергиевский среднюю стоимость одного квадратного метра общей площади жилья на </w:t>
      </w:r>
      <w:r w:rsidRPr="007022B2">
        <w:rPr>
          <w:rFonts w:ascii="Times New Roman" w:hAnsi="Times New Roman"/>
          <w:sz w:val="12"/>
          <w:szCs w:val="12"/>
          <w:lang w:val="en-US"/>
        </w:rPr>
        <w:t>III</w:t>
      </w:r>
      <w:r w:rsidRPr="007022B2">
        <w:rPr>
          <w:rFonts w:ascii="Times New Roman" w:hAnsi="Times New Roman"/>
          <w:sz w:val="12"/>
          <w:szCs w:val="12"/>
        </w:rPr>
        <w:t xml:space="preserve">, </w:t>
      </w:r>
      <w:r w:rsidRPr="007022B2">
        <w:rPr>
          <w:rFonts w:ascii="Times New Roman" w:hAnsi="Times New Roman"/>
          <w:sz w:val="12"/>
          <w:szCs w:val="12"/>
          <w:lang w:val="en-US"/>
        </w:rPr>
        <w:t>IV</w:t>
      </w:r>
      <w:r w:rsidRPr="007022B2">
        <w:rPr>
          <w:rFonts w:ascii="Times New Roman" w:hAnsi="Times New Roman"/>
          <w:sz w:val="12"/>
          <w:szCs w:val="12"/>
        </w:rPr>
        <w:t xml:space="preserve"> квартал 2015г.</w:t>
      </w:r>
      <w:r w:rsidRPr="007022B2">
        <w:rPr>
          <w:rFonts w:ascii="Times New Roman" w:hAnsi="Times New Roman"/>
          <w:b/>
          <w:sz w:val="12"/>
          <w:szCs w:val="12"/>
        </w:rPr>
        <w:t xml:space="preserve"> </w:t>
      </w:r>
      <w:r w:rsidRPr="007022B2">
        <w:rPr>
          <w:rFonts w:ascii="Times New Roman" w:hAnsi="Times New Roman"/>
          <w:sz w:val="12"/>
          <w:szCs w:val="12"/>
        </w:rPr>
        <w:t xml:space="preserve">в размере  12150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022B2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7022B2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022B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022B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022B2" w:rsidRPr="007022B2" w:rsidRDefault="007022B2" w:rsidP="007022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022B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022B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022B2" w:rsidRPr="007022B2" w:rsidRDefault="007022B2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Глава  сельского поселения Захаркино</w:t>
      </w:r>
    </w:p>
    <w:p w:rsidR="007022B2" w:rsidRDefault="007022B2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022B2" w:rsidRDefault="007022B2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022B2">
        <w:rPr>
          <w:rFonts w:ascii="Times New Roman" w:hAnsi="Times New Roman"/>
          <w:sz w:val="12"/>
          <w:szCs w:val="12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022B2">
        <w:rPr>
          <w:rFonts w:ascii="Times New Roman" w:hAnsi="Times New Roman"/>
          <w:sz w:val="12"/>
          <w:szCs w:val="12"/>
        </w:rPr>
        <w:t>Служаева</w:t>
      </w:r>
    </w:p>
    <w:p w:rsidR="00DB5CFD" w:rsidRDefault="00DB5CFD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5CFD" w:rsidRPr="007022B2" w:rsidRDefault="00DB5CFD" w:rsidP="007022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>АДМИНИСТРАЦИЯ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КАРМАЛО-АДЕЛЯКОВО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ПОСТАНОВЛЕНИЕ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29</w:t>
      </w:r>
    </w:p>
    <w:p w:rsidR="008C7148" w:rsidRDefault="008C7148" w:rsidP="008C714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Кармало-Аделяково</w:t>
      </w:r>
    </w:p>
    <w:p w:rsidR="008C7148" w:rsidRPr="008C7148" w:rsidRDefault="008C7148" w:rsidP="008C714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8C7148">
        <w:rPr>
          <w:rFonts w:ascii="Times New Roman" w:hAnsi="Times New Roman"/>
          <w:sz w:val="12"/>
          <w:szCs w:val="12"/>
        </w:rPr>
        <w:t xml:space="preserve"> </w:t>
      </w:r>
      <w:r w:rsidRPr="008C7148">
        <w:rPr>
          <w:rFonts w:ascii="Times New Roman" w:hAnsi="Times New Roman"/>
          <w:b/>
          <w:sz w:val="12"/>
          <w:szCs w:val="12"/>
        </w:rPr>
        <w:t xml:space="preserve">на </w:t>
      </w:r>
      <w:r w:rsidRPr="008C7148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8C7148">
        <w:rPr>
          <w:rFonts w:ascii="Times New Roman" w:hAnsi="Times New Roman"/>
          <w:b/>
          <w:sz w:val="12"/>
          <w:szCs w:val="12"/>
        </w:rPr>
        <w:t xml:space="preserve">, </w:t>
      </w:r>
      <w:r w:rsidRPr="008C7148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8C7148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8C7148" w:rsidRPr="008C7148" w:rsidRDefault="008C7148" w:rsidP="008C714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Кармало-Аделяково муниципального района Сергиевский</w:t>
      </w: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8C7148">
        <w:rPr>
          <w:rFonts w:ascii="Times New Roman" w:hAnsi="Times New Roman"/>
          <w:b/>
          <w:sz w:val="12"/>
          <w:szCs w:val="12"/>
        </w:rPr>
        <w:t>ПОСТАНОВЛЯЕТ:</w:t>
      </w: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8C7148">
        <w:rPr>
          <w:rFonts w:ascii="Times New Roman" w:hAnsi="Times New Roman"/>
          <w:sz w:val="12"/>
          <w:szCs w:val="12"/>
        </w:rPr>
        <w:t xml:space="preserve"> Утвердить по сельскому поселению Кармало-Аделяково муниципального района Сергиевский среднюю стоимость одного квадратного метра общей площади жилья на </w:t>
      </w:r>
      <w:r w:rsidRPr="008C7148">
        <w:rPr>
          <w:rFonts w:ascii="Times New Roman" w:hAnsi="Times New Roman"/>
          <w:sz w:val="12"/>
          <w:szCs w:val="12"/>
          <w:lang w:val="en-US"/>
        </w:rPr>
        <w:t>III</w:t>
      </w:r>
      <w:r w:rsidRPr="008C7148">
        <w:rPr>
          <w:rFonts w:ascii="Times New Roman" w:hAnsi="Times New Roman"/>
          <w:sz w:val="12"/>
          <w:szCs w:val="12"/>
        </w:rPr>
        <w:t xml:space="preserve">, </w:t>
      </w:r>
      <w:r w:rsidRPr="008C7148">
        <w:rPr>
          <w:rFonts w:ascii="Times New Roman" w:hAnsi="Times New Roman"/>
          <w:sz w:val="12"/>
          <w:szCs w:val="12"/>
          <w:lang w:val="en-US"/>
        </w:rPr>
        <w:t>IV</w:t>
      </w:r>
      <w:r w:rsidRPr="008C7148">
        <w:rPr>
          <w:rFonts w:ascii="Times New Roman" w:hAnsi="Times New Roman"/>
          <w:sz w:val="12"/>
          <w:szCs w:val="12"/>
        </w:rPr>
        <w:t xml:space="preserve"> квартал 2015г.</w:t>
      </w:r>
      <w:r w:rsidRPr="008C7148">
        <w:rPr>
          <w:rFonts w:ascii="Times New Roman" w:hAnsi="Times New Roman"/>
          <w:b/>
          <w:sz w:val="12"/>
          <w:szCs w:val="12"/>
        </w:rPr>
        <w:t xml:space="preserve"> </w:t>
      </w:r>
      <w:r w:rsidRPr="008C7148">
        <w:rPr>
          <w:rFonts w:ascii="Times New Roman" w:hAnsi="Times New Roman"/>
          <w:sz w:val="12"/>
          <w:szCs w:val="12"/>
        </w:rPr>
        <w:t xml:space="preserve">в размере 9740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8C7148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8C7148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C7148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C7148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8C7148" w:rsidRPr="008C7148" w:rsidRDefault="008C7148" w:rsidP="008C7148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8C7148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8C7148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8C7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C7148" w:rsidRPr="008C7148" w:rsidRDefault="008C7148" w:rsidP="008C7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Глава сельского поселения Кармало-Аделяково</w:t>
      </w:r>
    </w:p>
    <w:p w:rsidR="008C7148" w:rsidRDefault="008C7148" w:rsidP="008C7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C7148" w:rsidRPr="008C7148" w:rsidRDefault="008C7148" w:rsidP="008C71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C7148">
        <w:rPr>
          <w:rFonts w:ascii="Times New Roman" w:hAnsi="Times New Roman"/>
          <w:sz w:val="12"/>
          <w:szCs w:val="12"/>
        </w:rPr>
        <w:t>О.М. Карягин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КАЛИНОВКА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ПОСТАНОВЛЕНИЕ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2</w:t>
      </w:r>
      <w:r w:rsidRPr="001F62C9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32</w:t>
      </w:r>
    </w:p>
    <w:p w:rsidR="001F62C9" w:rsidRDefault="001F62C9" w:rsidP="001F62C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</w:p>
    <w:p w:rsidR="001F62C9" w:rsidRPr="001F62C9" w:rsidRDefault="001F62C9" w:rsidP="001F62C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1F62C9">
        <w:rPr>
          <w:rFonts w:ascii="Times New Roman" w:hAnsi="Times New Roman"/>
          <w:sz w:val="12"/>
          <w:szCs w:val="12"/>
        </w:rPr>
        <w:t xml:space="preserve"> </w:t>
      </w:r>
      <w:r w:rsidRPr="001F62C9">
        <w:rPr>
          <w:rFonts w:ascii="Times New Roman" w:hAnsi="Times New Roman"/>
          <w:b/>
          <w:sz w:val="12"/>
          <w:szCs w:val="12"/>
        </w:rPr>
        <w:t xml:space="preserve">на </w:t>
      </w:r>
      <w:r w:rsidRPr="001F62C9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1F62C9">
        <w:rPr>
          <w:rFonts w:ascii="Times New Roman" w:hAnsi="Times New Roman"/>
          <w:b/>
          <w:sz w:val="12"/>
          <w:szCs w:val="12"/>
        </w:rPr>
        <w:t xml:space="preserve">, </w:t>
      </w:r>
      <w:r w:rsidRPr="001F62C9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1F62C9">
        <w:rPr>
          <w:rFonts w:ascii="Times New Roman" w:hAnsi="Times New Roman"/>
          <w:b/>
          <w:sz w:val="12"/>
          <w:szCs w:val="12"/>
        </w:rPr>
        <w:t xml:space="preserve"> квартал 2015г.</w:t>
      </w:r>
    </w:p>
    <w:p w:rsidR="001F62C9" w:rsidRPr="001F62C9" w:rsidRDefault="001F62C9" w:rsidP="001F62C9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Калиновка муниципального района Сергиевский</w:t>
      </w: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1F62C9">
        <w:rPr>
          <w:rFonts w:ascii="Times New Roman" w:hAnsi="Times New Roman"/>
          <w:b/>
          <w:sz w:val="12"/>
          <w:szCs w:val="12"/>
        </w:rPr>
        <w:t>ПОСТАНОВЛЯЕТ:</w:t>
      </w: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1F62C9">
        <w:rPr>
          <w:rFonts w:ascii="Times New Roman" w:hAnsi="Times New Roman"/>
          <w:sz w:val="12"/>
          <w:szCs w:val="12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Pr="001F62C9">
        <w:rPr>
          <w:rFonts w:ascii="Times New Roman" w:hAnsi="Times New Roman"/>
          <w:sz w:val="12"/>
          <w:szCs w:val="12"/>
          <w:lang w:val="en-US"/>
        </w:rPr>
        <w:t>III</w:t>
      </w:r>
      <w:r w:rsidRPr="001F62C9">
        <w:rPr>
          <w:rFonts w:ascii="Times New Roman" w:hAnsi="Times New Roman"/>
          <w:sz w:val="12"/>
          <w:szCs w:val="12"/>
        </w:rPr>
        <w:t xml:space="preserve">, </w:t>
      </w:r>
      <w:r w:rsidRPr="001F62C9">
        <w:rPr>
          <w:rFonts w:ascii="Times New Roman" w:hAnsi="Times New Roman"/>
          <w:sz w:val="12"/>
          <w:szCs w:val="12"/>
          <w:lang w:val="en-US"/>
        </w:rPr>
        <w:t>IV</w:t>
      </w:r>
      <w:r w:rsidRPr="001F62C9">
        <w:rPr>
          <w:rFonts w:ascii="Times New Roman" w:hAnsi="Times New Roman"/>
          <w:sz w:val="12"/>
          <w:szCs w:val="12"/>
        </w:rPr>
        <w:t xml:space="preserve"> квартал 2015 г.</w:t>
      </w:r>
      <w:r w:rsidRPr="001F62C9">
        <w:rPr>
          <w:rFonts w:ascii="Times New Roman" w:hAnsi="Times New Roman"/>
          <w:b/>
          <w:sz w:val="12"/>
          <w:szCs w:val="12"/>
        </w:rPr>
        <w:t xml:space="preserve"> </w:t>
      </w:r>
      <w:r w:rsidRPr="001F62C9">
        <w:rPr>
          <w:rFonts w:ascii="Times New Roman" w:hAnsi="Times New Roman"/>
          <w:sz w:val="12"/>
          <w:szCs w:val="12"/>
        </w:rPr>
        <w:t xml:space="preserve">в размере 13080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1F62C9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1F62C9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1F62C9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1F62C9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1F62C9" w:rsidRPr="001F62C9" w:rsidRDefault="001F62C9" w:rsidP="001F62C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1F62C9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1F62C9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1F62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F62C9" w:rsidRPr="001F62C9" w:rsidRDefault="001F62C9" w:rsidP="001F62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Глава сельского поселения Калиновка</w:t>
      </w:r>
    </w:p>
    <w:p w:rsidR="001F62C9" w:rsidRDefault="001F62C9" w:rsidP="001F62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022B2" w:rsidRDefault="001F62C9" w:rsidP="001F62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1F62C9">
        <w:rPr>
          <w:rFonts w:ascii="Times New Roman" w:hAnsi="Times New Roman"/>
          <w:sz w:val="12"/>
          <w:szCs w:val="12"/>
        </w:rPr>
        <w:t>С.В. Беспалов</w:t>
      </w:r>
    </w:p>
    <w:p w:rsidR="00DB5CFD" w:rsidRPr="007022B2" w:rsidRDefault="00DB5CFD" w:rsidP="001F62C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АДМИНИСТРАЦИЯ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СЕЛЬСКОГО ПОСЕЛЕНИЯ КА</w:t>
      </w:r>
      <w:r>
        <w:rPr>
          <w:rFonts w:ascii="Times New Roman" w:hAnsi="Times New Roman"/>
          <w:b/>
          <w:sz w:val="12"/>
          <w:szCs w:val="12"/>
        </w:rPr>
        <w:t>НДАБУЛАК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ПОСТАНОВЛЕНИЕ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D33012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Кандабулак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D33012">
        <w:rPr>
          <w:rFonts w:ascii="Times New Roman" w:hAnsi="Times New Roman"/>
          <w:sz w:val="12"/>
          <w:szCs w:val="12"/>
        </w:rPr>
        <w:t xml:space="preserve"> </w:t>
      </w:r>
      <w:r w:rsidRPr="00D33012">
        <w:rPr>
          <w:rFonts w:ascii="Times New Roman" w:hAnsi="Times New Roman"/>
          <w:b/>
          <w:sz w:val="12"/>
          <w:szCs w:val="12"/>
        </w:rPr>
        <w:t xml:space="preserve">на </w:t>
      </w:r>
      <w:r w:rsidRPr="00D33012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D33012">
        <w:rPr>
          <w:rFonts w:ascii="Times New Roman" w:hAnsi="Times New Roman"/>
          <w:b/>
          <w:sz w:val="12"/>
          <w:szCs w:val="12"/>
        </w:rPr>
        <w:t xml:space="preserve">, </w:t>
      </w:r>
      <w:r w:rsidRPr="00D33012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D33012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Кандабулак муниципального района Сергиевский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ПОСТАНОВЛЯЕТ</w:t>
      </w:r>
      <w:r w:rsidRPr="00D33012">
        <w:rPr>
          <w:rFonts w:ascii="Times New Roman" w:hAnsi="Times New Roman"/>
          <w:sz w:val="12"/>
          <w:szCs w:val="12"/>
        </w:rPr>
        <w:t>: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33012">
        <w:rPr>
          <w:rFonts w:ascii="Times New Roman" w:hAnsi="Times New Roman"/>
          <w:sz w:val="12"/>
          <w:szCs w:val="12"/>
        </w:rPr>
        <w:t xml:space="preserve"> Утвердить по сельскому поселению Кандабулак муниципального района Сергиевский среднюю стоимость одного квадратного метра общей площади жилья на </w:t>
      </w:r>
      <w:r w:rsidRPr="00D33012">
        <w:rPr>
          <w:rFonts w:ascii="Times New Roman" w:hAnsi="Times New Roman"/>
          <w:sz w:val="12"/>
          <w:szCs w:val="12"/>
          <w:lang w:val="en-US"/>
        </w:rPr>
        <w:t>III</w:t>
      </w:r>
      <w:r w:rsidRPr="00D33012">
        <w:rPr>
          <w:rFonts w:ascii="Times New Roman" w:hAnsi="Times New Roman"/>
          <w:sz w:val="12"/>
          <w:szCs w:val="12"/>
        </w:rPr>
        <w:t xml:space="preserve">, </w:t>
      </w:r>
      <w:r w:rsidRPr="00D33012">
        <w:rPr>
          <w:rFonts w:ascii="Times New Roman" w:hAnsi="Times New Roman"/>
          <w:sz w:val="12"/>
          <w:szCs w:val="12"/>
          <w:lang w:val="en-US"/>
        </w:rPr>
        <w:t>IV</w:t>
      </w:r>
      <w:r w:rsidRPr="00D33012">
        <w:rPr>
          <w:rFonts w:ascii="Times New Roman" w:hAnsi="Times New Roman"/>
          <w:sz w:val="12"/>
          <w:szCs w:val="12"/>
        </w:rPr>
        <w:t xml:space="preserve"> квартал 2015г.</w:t>
      </w:r>
      <w:r w:rsidRPr="00D33012">
        <w:rPr>
          <w:rFonts w:ascii="Times New Roman" w:hAnsi="Times New Roman"/>
          <w:b/>
          <w:sz w:val="12"/>
          <w:szCs w:val="12"/>
        </w:rPr>
        <w:t xml:space="preserve"> </w:t>
      </w:r>
      <w:r w:rsidRPr="00D33012">
        <w:rPr>
          <w:rFonts w:ascii="Times New Roman" w:hAnsi="Times New Roman"/>
          <w:sz w:val="12"/>
          <w:szCs w:val="12"/>
        </w:rPr>
        <w:t xml:space="preserve">в размере 14111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33012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D33012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301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3301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3301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3301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Глава сельского поселения Кандабулак</w:t>
      </w:r>
    </w:p>
    <w:p w:rsid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А.А. Мартынов</w:t>
      </w:r>
    </w:p>
    <w:p w:rsidR="00DB5CFD" w:rsidRPr="00D33012" w:rsidRDefault="00DB5CFD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5CFD" w:rsidRDefault="00DB5CFD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АДМИНИСТРАЦИЯ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КРАСНОСЕЛЬСКОЕ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ПОСТАНОВЛЕНИЕ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0</w:t>
      </w:r>
    </w:p>
    <w:p w:rsidR="00D33012" w:rsidRDefault="00D33012" w:rsidP="00D33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Красносельское</w:t>
      </w:r>
    </w:p>
    <w:p w:rsidR="00D33012" w:rsidRPr="00D33012" w:rsidRDefault="00D33012" w:rsidP="00D3301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D33012">
        <w:rPr>
          <w:rFonts w:ascii="Times New Roman" w:hAnsi="Times New Roman"/>
          <w:sz w:val="12"/>
          <w:szCs w:val="12"/>
        </w:rPr>
        <w:t xml:space="preserve"> </w:t>
      </w:r>
      <w:r w:rsidRPr="00D33012">
        <w:rPr>
          <w:rFonts w:ascii="Times New Roman" w:hAnsi="Times New Roman"/>
          <w:b/>
          <w:sz w:val="12"/>
          <w:szCs w:val="12"/>
        </w:rPr>
        <w:t xml:space="preserve">на </w:t>
      </w:r>
      <w:r w:rsidRPr="00D33012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D33012">
        <w:rPr>
          <w:rFonts w:ascii="Times New Roman" w:hAnsi="Times New Roman"/>
          <w:b/>
          <w:sz w:val="12"/>
          <w:szCs w:val="12"/>
        </w:rPr>
        <w:t xml:space="preserve">, </w:t>
      </w:r>
      <w:r w:rsidRPr="00D33012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D33012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D33012" w:rsidRPr="00D33012" w:rsidRDefault="00D33012" w:rsidP="00D3301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Красносельское муниципального района Сергиевский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b/>
          <w:sz w:val="12"/>
          <w:szCs w:val="12"/>
        </w:rPr>
        <w:t>ПОСТАНОВЛЯЕТ</w:t>
      </w:r>
      <w:r w:rsidRPr="00D33012">
        <w:rPr>
          <w:rFonts w:ascii="Times New Roman" w:hAnsi="Times New Roman"/>
          <w:sz w:val="12"/>
          <w:szCs w:val="12"/>
        </w:rPr>
        <w:t>: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33012">
        <w:rPr>
          <w:rFonts w:ascii="Times New Roman" w:hAnsi="Times New Roman"/>
          <w:sz w:val="12"/>
          <w:szCs w:val="12"/>
        </w:rPr>
        <w:t xml:space="preserve">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</w:t>
      </w:r>
      <w:r w:rsidRPr="00D33012">
        <w:rPr>
          <w:rFonts w:ascii="Times New Roman" w:hAnsi="Times New Roman"/>
          <w:sz w:val="12"/>
          <w:szCs w:val="12"/>
          <w:lang w:val="en-US"/>
        </w:rPr>
        <w:t>III</w:t>
      </w:r>
      <w:r w:rsidRPr="00D33012">
        <w:rPr>
          <w:rFonts w:ascii="Times New Roman" w:hAnsi="Times New Roman"/>
          <w:sz w:val="12"/>
          <w:szCs w:val="12"/>
        </w:rPr>
        <w:t xml:space="preserve">, </w:t>
      </w:r>
      <w:r w:rsidRPr="00D33012">
        <w:rPr>
          <w:rFonts w:ascii="Times New Roman" w:hAnsi="Times New Roman"/>
          <w:sz w:val="12"/>
          <w:szCs w:val="12"/>
          <w:lang w:val="en-US"/>
        </w:rPr>
        <w:t>IV</w:t>
      </w:r>
      <w:r w:rsidRPr="00D33012">
        <w:rPr>
          <w:rFonts w:ascii="Times New Roman" w:hAnsi="Times New Roman"/>
          <w:sz w:val="12"/>
          <w:szCs w:val="12"/>
        </w:rPr>
        <w:t xml:space="preserve"> квартал 2015г.</w:t>
      </w:r>
      <w:r w:rsidRPr="00D33012">
        <w:rPr>
          <w:rFonts w:ascii="Times New Roman" w:hAnsi="Times New Roman"/>
          <w:b/>
          <w:sz w:val="12"/>
          <w:szCs w:val="12"/>
        </w:rPr>
        <w:t xml:space="preserve"> </w:t>
      </w:r>
      <w:r w:rsidRPr="00D33012">
        <w:rPr>
          <w:rFonts w:ascii="Times New Roman" w:hAnsi="Times New Roman"/>
          <w:sz w:val="12"/>
          <w:szCs w:val="12"/>
        </w:rPr>
        <w:t xml:space="preserve">в размере 11330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33012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D33012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3301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3301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33012" w:rsidRPr="00D33012" w:rsidRDefault="00D33012" w:rsidP="00D3301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3301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3301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33012" w:rsidRP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Глава сельского поселения Красносельское</w:t>
      </w:r>
    </w:p>
    <w:p w:rsid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33012" w:rsidRPr="00D33012" w:rsidRDefault="00D33012" w:rsidP="00D3301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33012">
        <w:rPr>
          <w:rFonts w:ascii="Times New Roman" w:hAnsi="Times New Roman"/>
          <w:sz w:val="12"/>
          <w:szCs w:val="12"/>
        </w:rPr>
        <w:t>В.Е.</w:t>
      </w:r>
      <w:r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D33012">
        <w:rPr>
          <w:rFonts w:ascii="Times New Roman" w:hAnsi="Times New Roman"/>
          <w:sz w:val="12"/>
          <w:szCs w:val="12"/>
        </w:rPr>
        <w:t>Облыгин</w:t>
      </w:r>
      <w:proofErr w:type="spellEnd"/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СЕЛЬСКОГО ПОСЕЛЕНИЯ К</w:t>
      </w:r>
      <w:r>
        <w:rPr>
          <w:rFonts w:ascii="Times New Roman" w:hAnsi="Times New Roman"/>
          <w:b/>
          <w:sz w:val="12"/>
          <w:szCs w:val="12"/>
        </w:rPr>
        <w:t>УТУЗОВСКИЙ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ПОСТАНОВЛЕНИЕ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15</w:t>
      </w:r>
      <w:r w:rsidRPr="00F635BA">
        <w:rPr>
          <w:rFonts w:ascii="Times New Roman" w:hAnsi="Times New Roman"/>
          <w:sz w:val="12"/>
          <w:szCs w:val="12"/>
        </w:rPr>
        <w:t xml:space="preserve"> октября 2015г.    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  <w:r w:rsidRPr="00F635B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5</w:t>
      </w:r>
    </w:p>
    <w:p w:rsid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Кутузовский 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F635BA">
        <w:rPr>
          <w:rFonts w:ascii="Times New Roman" w:hAnsi="Times New Roman"/>
          <w:sz w:val="12"/>
          <w:szCs w:val="12"/>
        </w:rPr>
        <w:t xml:space="preserve"> </w:t>
      </w:r>
      <w:r w:rsidRPr="00F635BA">
        <w:rPr>
          <w:rFonts w:ascii="Times New Roman" w:hAnsi="Times New Roman"/>
          <w:b/>
          <w:sz w:val="12"/>
          <w:szCs w:val="12"/>
        </w:rPr>
        <w:t xml:space="preserve">на </w:t>
      </w:r>
      <w:r w:rsidRPr="00F635BA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F635BA">
        <w:rPr>
          <w:rFonts w:ascii="Times New Roman" w:hAnsi="Times New Roman"/>
          <w:b/>
          <w:sz w:val="12"/>
          <w:szCs w:val="12"/>
        </w:rPr>
        <w:t xml:space="preserve">, </w:t>
      </w:r>
      <w:r w:rsidRPr="00F635BA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F635BA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F635BA" w:rsidRPr="00F635BA" w:rsidRDefault="00F635BA" w:rsidP="00F63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Кутузовский муниципального района Сергиевский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ПОСТАНОВЛЯЕТ: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F635BA">
        <w:rPr>
          <w:rFonts w:ascii="Times New Roman" w:hAnsi="Times New Roman"/>
          <w:sz w:val="12"/>
          <w:szCs w:val="12"/>
        </w:rPr>
        <w:t xml:space="preserve"> Утвердить по сельскому поселению Кутузовский муниципального района Сергиевский среднюю стоимость одного квадратного метра общей площади жилья на </w:t>
      </w:r>
      <w:r w:rsidRPr="00F635BA">
        <w:rPr>
          <w:rFonts w:ascii="Times New Roman" w:hAnsi="Times New Roman"/>
          <w:sz w:val="12"/>
          <w:szCs w:val="12"/>
          <w:lang w:val="en-US"/>
        </w:rPr>
        <w:t>III</w:t>
      </w:r>
      <w:r w:rsidRPr="00F635BA">
        <w:rPr>
          <w:rFonts w:ascii="Times New Roman" w:hAnsi="Times New Roman"/>
          <w:sz w:val="12"/>
          <w:szCs w:val="12"/>
        </w:rPr>
        <w:t xml:space="preserve">, </w:t>
      </w:r>
      <w:r w:rsidRPr="00F635BA">
        <w:rPr>
          <w:rFonts w:ascii="Times New Roman" w:hAnsi="Times New Roman"/>
          <w:sz w:val="12"/>
          <w:szCs w:val="12"/>
          <w:lang w:val="en-US"/>
        </w:rPr>
        <w:t>IV</w:t>
      </w:r>
      <w:r w:rsidRPr="00F635BA">
        <w:rPr>
          <w:rFonts w:ascii="Times New Roman" w:hAnsi="Times New Roman"/>
          <w:sz w:val="12"/>
          <w:szCs w:val="12"/>
        </w:rPr>
        <w:t xml:space="preserve"> квартал 2015г.</w:t>
      </w:r>
      <w:r w:rsidRPr="00F635BA">
        <w:rPr>
          <w:rFonts w:ascii="Times New Roman" w:hAnsi="Times New Roman"/>
          <w:b/>
          <w:sz w:val="12"/>
          <w:szCs w:val="12"/>
        </w:rPr>
        <w:t xml:space="preserve"> </w:t>
      </w:r>
      <w:r w:rsidRPr="00F635BA">
        <w:rPr>
          <w:rFonts w:ascii="Times New Roman" w:hAnsi="Times New Roman"/>
          <w:sz w:val="12"/>
          <w:szCs w:val="12"/>
        </w:rPr>
        <w:t xml:space="preserve">в размере 11980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635BA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F635BA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635B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635B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635B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635B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Глава сельского поселения Кутузовский</w:t>
      </w:r>
    </w:p>
    <w:p w:rsidR="00F635BA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A59EE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635BA">
        <w:rPr>
          <w:rFonts w:ascii="Times New Roman" w:hAnsi="Times New Roman"/>
          <w:sz w:val="12"/>
          <w:szCs w:val="12"/>
        </w:rPr>
        <w:t>Сабельникова</w:t>
      </w:r>
    </w:p>
    <w:p w:rsidR="00DB5CFD" w:rsidRPr="004A59EE" w:rsidRDefault="00DB5CFD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АДМИНИСТРАЦИЯ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ЛИПОВКА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ПОСТАНОВЛЕНИЕ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21</w:t>
      </w:r>
      <w:r w:rsidRPr="00F635BA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2</w:t>
      </w:r>
    </w:p>
    <w:p w:rsidR="00F635BA" w:rsidRDefault="00F635BA" w:rsidP="00F635B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Липовка </w:t>
      </w:r>
    </w:p>
    <w:p w:rsidR="00F635BA" w:rsidRPr="00F635BA" w:rsidRDefault="00F635BA" w:rsidP="00F635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F635BA">
        <w:rPr>
          <w:rFonts w:ascii="Times New Roman" w:hAnsi="Times New Roman"/>
          <w:sz w:val="12"/>
          <w:szCs w:val="12"/>
        </w:rPr>
        <w:t xml:space="preserve"> </w:t>
      </w:r>
      <w:r w:rsidRPr="00F635BA">
        <w:rPr>
          <w:rFonts w:ascii="Times New Roman" w:hAnsi="Times New Roman"/>
          <w:b/>
          <w:sz w:val="12"/>
          <w:szCs w:val="12"/>
        </w:rPr>
        <w:t xml:space="preserve">на </w:t>
      </w:r>
      <w:r w:rsidRPr="00F635BA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F635BA">
        <w:rPr>
          <w:rFonts w:ascii="Times New Roman" w:hAnsi="Times New Roman"/>
          <w:b/>
          <w:sz w:val="12"/>
          <w:szCs w:val="12"/>
        </w:rPr>
        <w:t xml:space="preserve">, </w:t>
      </w:r>
      <w:r w:rsidRPr="00F635BA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F635BA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F635BA" w:rsidRPr="00F635BA" w:rsidRDefault="00F635BA" w:rsidP="00F635B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Липовка муниципального района Сергиевский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F635BA">
        <w:rPr>
          <w:rFonts w:ascii="Times New Roman" w:hAnsi="Times New Roman"/>
          <w:b/>
          <w:sz w:val="12"/>
          <w:szCs w:val="12"/>
        </w:rPr>
        <w:t>ПОСТАНОВЛЯЕТ: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F635BA">
        <w:rPr>
          <w:rFonts w:ascii="Times New Roman" w:hAnsi="Times New Roman"/>
          <w:sz w:val="12"/>
          <w:szCs w:val="12"/>
        </w:rPr>
        <w:t xml:space="preserve"> Утвердить по сельскому поселению Липовка муниципального района Сергиевский среднюю стоимость одного квадратного метра общей площади жилья на </w:t>
      </w:r>
      <w:r w:rsidRPr="00F635BA">
        <w:rPr>
          <w:rFonts w:ascii="Times New Roman" w:hAnsi="Times New Roman"/>
          <w:sz w:val="12"/>
          <w:szCs w:val="12"/>
          <w:lang w:val="en-US"/>
        </w:rPr>
        <w:t>III</w:t>
      </w:r>
      <w:r w:rsidRPr="00F635BA">
        <w:rPr>
          <w:rFonts w:ascii="Times New Roman" w:hAnsi="Times New Roman"/>
          <w:sz w:val="12"/>
          <w:szCs w:val="12"/>
        </w:rPr>
        <w:t xml:space="preserve">, </w:t>
      </w:r>
      <w:r w:rsidRPr="00F635BA">
        <w:rPr>
          <w:rFonts w:ascii="Times New Roman" w:hAnsi="Times New Roman"/>
          <w:sz w:val="12"/>
          <w:szCs w:val="12"/>
          <w:lang w:val="en-US"/>
        </w:rPr>
        <w:t>IV</w:t>
      </w:r>
      <w:r w:rsidRPr="00F635BA">
        <w:rPr>
          <w:rFonts w:ascii="Times New Roman" w:hAnsi="Times New Roman"/>
          <w:sz w:val="12"/>
          <w:szCs w:val="12"/>
        </w:rPr>
        <w:t xml:space="preserve"> квартал 2015 г.</w:t>
      </w:r>
      <w:r w:rsidRPr="00F635BA">
        <w:rPr>
          <w:rFonts w:ascii="Times New Roman" w:hAnsi="Times New Roman"/>
          <w:b/>
          <w:sz w:val="12"/>
          <w:szCs w:val="12"/>
        </w:rPr>
        <w:t xml:space="preserve"> </w:t>
      </w:r>
      <w:r w:rsidRPr="00F635BA">
        <w:rPr>
          <w:rFonts w:ascii="Times New Roman" w:hAnsi="Times New Roman"/>
          <w:sz w:val="12"/>
          <w:szCs w:val="12"/>
        </w:rPr>
        <w:t xml:space="preserve">в размере 8550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F635BA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F635BA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635BA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635BA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F635BA" w:rsidRPr="00F635BA" w:rsidRDefault="00F635BA" w:rsidP="00F635B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F635BA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F635BA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635BA" w:rsidRPr="00F635BA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Глава сельского поселения Липовка</w:t>
      </w:r>
    </w:p>
    <w:p w:rsidR="00F635BA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635BA" w:rsidRDefault="00F635BA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635BA">
        <w:rPr>
          <w:rFonts w:ascii="Times New Roman" w:hAnsi="Times New Roman"/>
          <w:sz w:val="12"/>
          <w:szCs w:val="12"/>
        </w:rPr>
        <w:t>С.И. Вершинин</w:t>
      </w:r>
    </w:p>
    <w:p w:rsidR="00DB5CFD" w:rsidRDefault="00DB5CFD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5CFD" w:rsidRDefault="00DB5CFD" w:rsidP="00F635B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57C">
        <w:rPr>
          <w:rFonts w:ascii="Times New Roman" w:hAnsi="Times New Roman"/>
          <w:b/>
          <w:sz w:val="12"/>
          <w:szCs w:val="12"/>
        </w:rPr>
        <w:t>АДМИНИСТРАЦИЯ</w:t>
      </w: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57C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СВЕТЛОДОЛЬСК</w:t>
      </w: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57C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257C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5257C">
        <w:rPr>
          <w:rFonts w:ascii="Times New Roman" w:hAnsi="Times New Roman"/>
          <w:sz w:val="12"/>
          <w:szCs w:val="12"/>
        </w:rPr>
        <w:t>ПОСТАНОВЛЕНИЕ</w:t>
      </w:r>
    </w:p>
    <w:p w:rsidR="00D5257C" w:rsidRPr="00D5257C" w:rsidRDefault="00D5257C" w:rsidP="00D5257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5257C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8</w:t>
      </w:r>
    </w:p>
    <w:p w:rsid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Светлодольск 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D86B22">
        <w:rPr>
          <w:rFonts w:ascii="Times New Roman" w:hAnsi="Times New Roman"/>
          <w:sz w:val="12"/>
          <w:szCs w:val="12"/>
        </w:rPr>
        <w:t xml:space="preserve"> </w:t>
      </w:r>
      <w:r w:rsidRPr="00D86B22">
        <w:rPr>
          <w:rFonts w:ascii="Times New Roman" w:hAnsi="Times New Roman"/>
          <w:b/>
          <w:sz w:val="12"/>
          <w:szCs w:val="12"/>
        </w:rPr>
        <w:t xml:space="preserve">на </w:t>
      </w:r>
      <w:r w:rsidRPr="00D86B22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D86B22">
        <w:rPr>
          <w:rFonts w:ascii="Times New Roman" w:hAnsi="Times New Roman"/>
          <w:b/>
          <w:sz w:val="12"/>
          <w:szCs w:val="12"/>
        </w:rPr>
        <w:t xml:space="preserve">, </w:t>
      </w:r>
      <w:r w:rsidRPr="00D86B22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D86B22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D86B22" w:rsidRPr="00D86B22" w:rsidRDefault="00D86B22" w:rsidP="00D86B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Светлодольск муниципального района Сергиевский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ПОСТАНОВЛЯЕТ: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86B22">
        <w:rPr>
          <w:rFonts w:ascii="Times New Roman" w:hAnsi="Times New Roman"/>
          <w:sz w:val="12"/>
          <w:szCs w:val="12"/>
        </w:rPr>
        <w:t xml:space="preserve"> Утвердить по сельскому поселению Светлодольск муниципального района Сергиевский среднюю стоимость одного квадратного метра общей площади жилья на </w:t>
      </w:r>
      <w:r w:rsidRPr="00D86B22">
        <w:rPr>
          <w:rFonts w:ascii="Times New Roman" w:hAnsi="Times New Roman"/>
          <w:sz w:val="12"/>
          <w:szCs w:val="12"/>
          <w:lang w:val="en-US"/>
        </w:rPr>
        <w:t>III</w:t>
      </w:r>
      <w:r w:rsidRPr="00D86B22">
        <w:rPr>
          <w:rFonts w:ascii="Times New Roman" w:hAnsi="Times New Roman"/>
          <w:sz w:val="12"/>
          <w:szCs w:val="12"/>
        </w:rPr>
        <w:t xml:space="preserve">, </w:t>
      </w:r>
      <w:r w:rsidRPr="00D86B22">
        <w:rPr>
          <w:rFonts w:ascii="Times New Roman" w:hAnsi="Times New Roman"/>
          <w:sz w:val="12"/>
          <w:szCs w:val="12"/>
          <w:lang w:val="en-US"/>
        </w:rPr>
        <w:t>IV</w:t>
      </w:r>
      <w:r w:rsidRPr="00D86B22">
        <w:rPr>
          <w:rFonts w:ascii="Times New Roman" w:hAnsi="Times New Roman"/>
          <w:sz w:val="12"/>
          <w:szCs w:val="12"/>
        </w:rPr>
        <w:t xml:space="preserve"> квартал 2015г.</w:t>
      </w:r>
      <w:r w:rsidRPr="00D86B22">
        <w:rPr>
          <w:rFonts w:ascii="Times New Roman" w:hAnsi="Times New Roman"/>
          <w:b/>
          <w:sz w:val="12"/>
          <w:szCs w:val="12"/>
        </w:rPr>
        <w:t xml:space="preserve"> </w:t>
      </w:r>
      <w:r w:rsidRPr="00D86B22">
        <w:rPr>
          <w:rFonts w:ascii="Times New Roman" w:hAnsi="Times New Roman"/>
          <w:sz w:val="12"/>
          <w:szCs w:val="12"/>
        </w:rPr>
        <w:t xml:space="preserve">в размере 22970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86B22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D86B22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6B2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86B2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86B2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86B2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Глава сельского поселения Светлодольск</w:t>
      </w:r>
    </w:p>
    <w:p w:rsid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6B22" w:rsidRP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86B22">
        <w:rPr>
          <w:rFonts w:ascii="Times New Roman" w:hAnsi="Times New Roman"/>
          <w:sz w:val="12"/>
          <w:szCs w:val="12"/>
        </w:rPr>
        <w:t>Андрюхин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СЕРГИЕВСК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ПОСТАНОВЛЕНИЕ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2</w:t>
      </w:r>
      <w:r w:rsidRPr="00D86B22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№47</w:t>
      </w:r>
    </w:p>
    <w:p w:rsidR="00D86B22" w:rsidRDefault="00D86B22" w:rsidP="00D86B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сельскому поселению Сергиевск </w:t>
      </w:r>
    </w:p>
    <w:p w:rsidR="00D86B22" w:rsidRPr="00D86B22" w:rsidRDefault="00D86B22" w:rsidP="00D86B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D86B22">
        <w:rPr>
          <w:rFonts w:ascii="Times New Roman" w:hAnsi="Times New Roman"/>
          <w:sz w:val="12"/>
          <w:szCs w:val="12"/>
        </w:rPr>
        <w:t xml:space="preserve"> </w:t>
      </w:r>
      <w:r w:rsidRPr="00D86B22">
        <w:rPr>
          <w:rFonts w:ascii="Times New Roman" w:hAnsi="Times New Roman"/>
          <w:b/>
          <w:sz w:val="12"/>
          <w:szCs w:val="12"/>
        </w:rPr>
        <w:t xml:space="preserve">на </w:t>
      </w:r>
      <w:r w:rsidRPr="00D86B22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D86B22">
        <w:rPr>
          <w:rFonts w:ascii="Times New Roman" w:hAnsi="Times New Roman"/>
          <w:b/>
          <w:sz w:val="12"/>
          <w:szCs w:val="12"/>
        </w:rPr>
        <w:t xml:space="preserve">, </w:t>
      </w:r>
      <w:r w:rsidRPr="00D86B22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D86B22">
        <w:rPr>
          <w:rFonts w:ascii="Times New Roman" w:hAnsi="Times New Roman"/>
          <w:b/>
          <w:sz w:val="12"/>
          <w:szCs w:val="12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 w:rsidRPr="00D86B22">
          <w:rPr>
            <w:rFonts w:ascii="Times New Roman" w:hAnsi="Times New Roman"/>
            <w:b/>
            <w:sz w:val="12"/>
            <w:szCs w:val="12"/>
          </w:rPr>
          <w:t>2015 г</w:t>
        </w:r>
      </w:smartTag>
      <w:r w:rsidRPr="00D86B22">
        <w:rPr>
          <w:rFonts w:ascii="Times New Roman" w:hAnsi="Times New Roman"/>
          <w:b/>
          <w:sz w:val="12"/>
          <w:szCs w:val="12"/>
        </w:rPr>
        <w:t>.</w:t>
      </w:r>
    </w:p>
    <w:p w:rsidR="00D86B22" w:rsidRPr="00D86B22" w:rsidRDefault="00D86B22" w:rsidP="00D86B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Сергиевск муниципального района Сергиевский Самарской области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D86B22">
        <w:rPr>
          <w:rFonts w:ascii="Times New Roman" w:hAnsi="Times New Roman"/>
          <w:b/>
          <w:sz w:val="12"/>
          <w:szCs w:val="12"/>
        </w:rPr>
        <w:t>ПОСТАНОВЛЯЕТ: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D86B22">
        <w:rPr>
          <w:rFonts w:ascii="Times New Roman" w:hAnsi="Times New Roman"/>
          <w:sz w:val="12"/>
          <w:szCs w:val="12"/>
        </w:rPr>
        <w:t xml:space="preserve"> Утвердить по сельскому поселению Сергиевск муниципального района Сергиевский среднюю стоимость одного квадратного метра общей площади жилья на </w:t>
      </w:r>
      <w:r w:rsidRPr="00D86B22">
        <w:rPr>
          <w:rFonts w:ascii="Times New Roman" w:hAnsi="Times New Roman"/>
          <w:sz w:val="12"/>
          <w:szCs w:val="12"/>
          <w:lang w:val="en-US"/>
        </w:rPr>
        <w:t>III</w:t>
      </w:r>
      <w:r w:rsidRPr="00D86B22">
        <w:rPr>
          <w:rFonts w:ascii="Times New Roman" w:hAnsi="Times New Roman"/>
          <w:sz w:val="12"/>
          <w:szCs w:val="12"/>
        </w:rPr>
        <w:t xml:space="preserve">, </w:t>
      </w:r>
      <w:r w:rsidRPr="00D86B22">
        <w:rPr>
          <w:rFonts w:ascii="Times New Roman" w:hAnsi="Times New Roman"/>
          <w:sz w:val="12"/>
          <w:szCs w:val="12"/>
          <w:lang w:val="en-US"/>
        </w:rPr>
        <w:t>IV</w:t>
      </w:r>
      <w:r w:rsidRPr="00D86B22">
        <w:rPr>
          <w:rFonts w:ascii="Times New Roman" w:hAnsi="Times New Roman"/>
          <w:sz w:val="12"/>
          <w:szCs w:val="12"/>
        </w:rPr>
        <w:t xml:space="preserve"> квартал 2015г.</w:t>
      </w:r>
      <w:r w:rsidRPr="00D86B22">
        <w:rPr>
          <w:rFonts w:ascii="Times New Roman" w:hAnsi="Times New Roman"/>
          <w:b/>
          <w:sz w:val="12"/>
          <w:szCs w:val="12"/>
        </w:rPr>
        <w:t xml:space="preserve"> </w:t>
      </w:r>
      <w:r w:rsidRPr="00D86B22">
        <w:rPr>
          <w:rFonts w:ascii="Times New Roman" w:hAnsi="Times New Roman"/>
          <w:sz w:val="12"/>
          <w:szCs w:val="12"/>
        </w:rPr>
        <w:t xml:space="preserve">в размере 30500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D86B22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D86B22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86B22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86B22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D86B22" w:rsidRPr="00D86B22" w:rsidRDefault="00D86B22" w:rsidP="00D86B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D86B22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D86B22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86B22" w:rsidRP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D86B22" w:rsidRDefault="00D86B22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86B22">
        <w:rPr>
          <w:rFonts w:ascii="Times New Roman" w:hAnsi="Times New Roman"/>
          <w:sz w:val="12"/>
          <w:szCs w:val="12"/>
        </w:rPr>
        <w:t>М.М. Арчибасов</w:t>
      </w:r>
    </w:p>
    <w:p w:rsidR="00DB5CFD" w:rsidRPr="00D86B22" w:rsidRDefault="00DB5CFD" w:rsidP="00D86B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АДМИНИСТРАЦИЯ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ЕРНОВОДСК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ПОСТАНОВЛЕНИЕ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AC7475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30</w:t>
      </w:r>
    </w:p>
    <w:p w:rsidR="00AC7475" w:rsidRDefault="00AC7475" w:rsidP="00AC747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Серноводск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AC7475">
        <w:rPr>
          <w:rFonts w:ascii="Times New Roman" w:hAnsi="Times New Roman"/>
          <w:sz w:val="12"/>
          <w:szCs w:val="12"/>
        </w:rPr>
        <w:t xml:space="preserve"> </w:t>
      </w:r>
      <w:r w:rsidRPr="00AC7475">
        <w:rPr>
          <w:rFonts w:ascii="Times New Roman" w:hAnsi="Times New Roman"/>
          <w:b/>
          <w:sz w:val="12"/>
          <w:szCs w:val="12"/>
        </w:rPr>
        <w:t xml:space="preserve">на </w:t>
      </w:r>
      <w:r w:rsidRPr="00AC7475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AC7475">
        <w:rPr>
          <w:rFonts w:ascii="Times New Roman" w:hAnsi="Times New Roman"/>
          <w:b/>
          <w:sz w:val="12"/>
          <w:szCs w:val="12"/>
        </w:rPr>
        <w:t xml:space="preserve">, </w:t>
      </w:r>
      <w:r w:rsidRPr="00AC7475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AC7475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AC7475" w:rsidRPr="00AC7475" w:rsidRDefault="00AC7475" w:rsidP="00AC747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Серноводск муниципального района Сергиевский</w:t>
      </w: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AC7475">
        <w:rPr>
          <w:rFonts w:ascii="Times New Roman" w:hAnsi="Times New Roman"/>
          <w:b/>
          <w:sz w:val="12"/>
          <w:szCs w:val="12"/>
        </w:rPr>
        <w:t>ПОСТАНОВЛЯЕТ:</w:t>
      </w: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AC7475">
        <w:rPr>
          <w:rFonts w:ascii="Times New Roman" w:hAnsi="Times New Roman"/>
          <w:sz w:val="12"/>
          <w:szCs w:val="12"/>
        </w:rPr>
        <w:t xml:space="preserve"> Утвердить по сельскому поселению Серноводск муниципального района Сергиевский среднюю стоимость одного квадратного метра общей площади жилья на </w:t>
      </w:r>
      <w:r w:rsidRPr="00AC7475">
        <w:rPr>
          <w:rFonts w:ascii="Times New Roman" w:hAnsi="Times New Roman"/>
          <w:sz w:val="12"/>
          <w:szCs w:val="12"/>
          <w:lang w:val="en-US"/>
        </w:rPr>
        <w:t>III</w:t>
      </w:r>
      <w:r w:rsidRPr="00AC7475">
        <w:rPr>
          <w:rFonts w:ascii="Times New Roman" w:hAnsi="Times New Roman"/>
          <w:sz w:val="12"/>
          <w:szCs w:val="12"/>
        </w:rPr>
        <w:t xml:space="preserve">, </w:t>
      </w:r>
      <w:r w:rsidRPr="00AC7475">
        <w:rPr>
          <w:rFonts w:ascii="Times New Roman" w:hAnsi="Times New Roman"/>
          <w:sz w:val="12"/>
          <w:szCs w:val="12"/>
          <w:lang w:val="en-US"/>
        </w:rPr>
        <w:t>IV</w:t>
      </w:r>
      <w:r w:rsidRPr="00AC7475">
        <w:rPr>
          <w:rFonts w:ascii="Times New Roman" w:hAnsi="Times New Roman"/>
          <w:sz w:val="12"/>
          <w:szCs w:val="12"/>
        </w:rPr>
        <w:t xml:space="preserve"> квартал 2015г.</w:t>
      </w:r>
      <w:r w:rsidRPr="00AC7475">
        <w:rPr>
          <w:rFonts w:ascii="Times New Roman" w:hAnsi="Times New Roman"/>
          <w:b/>
          <w:sz w:val="12"/>
          <w:szCs w:val="12"/>
        </w:rPr>
        <w:t xml:space="preserve"> </w:t>
      </w:r>
      <w:r w:rsidRPr="00AC7475">
        <w:rPr>
          <w:rFonts w:ascii="Times New Roman" w:hAnsi="Times New Roman"/>
          <w:sz w:val="12"/>
          <w:szCs w:val="12"/>
        </w:rPr>
        <w:t xml:space="preserve">в размере 24500,00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AC7475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AC7475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AC7475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AC7475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AC7475" w:rsidRPr="00AC7475" w:rsidRDefault="00AC7475" w:rsidP="00AC747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AC7475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AC7475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C7475" w:rsidRPr="00AC7475" w:rsidRDefault="00AC7475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Глава сельского поселения Серноводск</w:t>
      </w:r>
    </w:p>
    <w:p w:rsidR="00AC7475" w:rsidRDefault="00AC7475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C7475" w:rsidRDefault="00AC7475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C7475">
        <w:rPr>
          <w:rFonts w:ascii="Times New Roman" w:hAnsi="Times New Roman"/>
          <w:sz w:val="12"/>
          <w:szCs w:val="12"/>
        </w:rPr>
        <w:t>Г.Н. Чебоксарова</w:t>
      </w:r>
    </w:p>
    <w:p w:rsidR="00DB5CFD" w:rsidRDefault="00DB5CFD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B5CFD" w:rsidRPr="00AC7475" w:rsidRDefault="00DB5CFD" w:rsidP="00AC747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АДМИНИСТРАЦИЯ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СЕЛЬСКОГО ПОСЕЛЕНИЯ С</w:t>
      </w:r>
      <w:r>
        <w:rPr>
          <w:rFonts w:ascii="Times New Roman" w:hAnsi="Times New Roman"/>
          <w:b/>
          <w:sz w:val="12"/>
          <w:szCs w:val="12"/>
        </w:rPr>
        <w:t>УРГУТ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ПОСТАНОВЛЕНИЕ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2</w:t>
      </w:r>
      <w:r w:rsidRPr="000B7976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33</w:t>
      </w:r>
    </w:p>
    <w:p w:rsidR="000B7976" w:rsidRDefault="000B7976" w:rsidP="000B797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Об утверждении средней стоимости одного квадратного метра общей площади жилья по сельскому поселению Сургут</w:t>
      </w:r>
    </w:p>
    <w:p w:rsidR="000B7976" w:rsidRPr="000B7976" w:rsidRDefault="000B7976" w:rsidP="000B797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</w:t>
      </w:r>
      <w:r w:rsidRPr="000B7976">
        <w:rPr>
          <w:rFonts w:ascii="Times New Roman" w:hAnsi="Times New Roman"/>
          <w:sz w:val="12"/>
          <w:szCs w:val="12"/>
        </w:rPr>
        <w:t xml:space="preserve"> </w:t>
      </w:r>
      <w:r w:rsidRPr="000B7976">
        <w:rPr>
          <w:rFonts w:ascii="Times New Roman" w:hAnsi="Times New Roman"/>
          <w:b/>
          <w:sz w:val="12"/>
          <w:szCs w:val="12"/>
        </w:rPr>
        <w:t xml:space="preserve">на </w:t>
      </w:r>
      <w:r w:rsidRPr="000B7976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0B7976">
        <w:rPr>
          <w:rFonts w:ascii="Times New Roman" w:hAnsi="Times New Roman"/>
          <w:b/>
          <w:sz w:val="12"/>
          <w:szCs w:val="12"/>
        </w:rPr>
        <w:t xml:space="preserve">, </w:t>
      </w:r>
      <w:r w:rsidRPr="000B7976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0B7976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0B7976" w:rsidRPr="000B7976" w:rsidRDefault="000B7976" w:rsidP="000B797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Сургут муниципального района Сергиевский</w:t>
      </w: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0B7976">
        <w:rPr>
          <w:rFonts w:ascii="Times New Roman" w:hAnsi="Times New Roman"/>
          <w:b/>
          <w:sz w:val="12"/>
          <w:szCs w:val="12"/>
        </w:rPr>
        <w:t>ПОСТАНОВЛЯЕТ:</w:t>
      </w: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1.</w:t>
      </w:r>
      <w:r w:rsidRPr="000B7976">
        <w:rPr>
          <w:rFonts w:ascii="Times New Roman" w:hAnsi="Times New Roman"/>
          <w:sz w:val="12"/>
          <w:szCs w:val="12"/>
        </w:rPr>
        <w:t xml:space="preserve"> Утвердить по сельскому поселению Сургут муниципального района Сергиевский среднюю стоимость одного квадратного метра общей площади жилья на </w:t>
      </w:r>
      <w:r w:rsidRPr="000B7976">
        <w:rPr>
          <w:rFonts w:ascii="Times New Roman" w:hAnsi="Times New Roman"/>
          <w:sz w:val="12"/>
          <w:szCs w:val="12"/>
          <w:lang w:val="en-US"/>
        </w:rPr>
        <w:t>III</w:t>
      </w:r>
      <w:r w:rsidRPr="000B7976">
        <w:rPr>
          <w:rFonts w:ascii="Times New Roman" w:hAnsi="Times New Roman"/>
          <w:sz w:val="12"/>
          <w:szCs w:val="12"/>
        </w:rPr>
        <w:t xml:space="preserve">, </w:t>
      </w:r>
      <w:r w:rsidRPr="000B7976">
        <w:rPr>
          <w:rFonts w:ascii="Times New Roman" w:hAnsi="Times New Roman"/>
          <w:sz w:val="12"/>
          <w:szCs w:val="12"/>
          <w:lang w:val="en-US"/>
        </w:rPr>
        <w:t>IV</w:t>
      </w:r>
      <w:r w:rsidRPr="000B7976">
        <w:rPr>
          <w:rFonts w:ascii="Times New Roman" w:hAnsi="Times New Roman"/>
          <w:sz w:val="12"/>
          <w:szCs w:val="12"/>
        </w:rPr>
        <w:t xml:space="preserve"> квартал 2015г.</w:t>
      </w:r>
      <w:r w:rsidRPr="000B7976">
        <w:rPr>
          <w:rFonts w:ascii="Times New Roman" w:hAnsi="Times New Roman"/>
          <w:b/>
          <w:sz w:val="12"/>
          <w:szCs w:val="12"/>
        </w:rPr>
        <w:t xml:space="preserve"> </w:t>
      </w:r>
      <w:r w:rsidRPr="000B7976">
        <w:rPr>
          <w:rFonts w:ascii="Times New Roman" w:hAnsi="Times New Roman"/>
          <w:sz w:val="12"/>
          <w:szCs w:val="12"/>
        </w:rPr>
        <w:t xml:space="preserve">в размере 21800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0B7976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0B7976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0B7976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0B7976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0B7976" w:rsidRPr="000B7976" w:rsidRDefault="000B7976" w:rsidP="000B7976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0B7976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0B7976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0B79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0B7976" w:rsidRPr="000B7976" w:rsidRDefault="000B7976" w:rsidP="000B79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Глава сельского поселения Сургут</w:t>
      </w:r>
    </w:p>
    <w:p w:rsidR="000B7976" w:rsidRDefault="000B7976" w:rsidP="000B79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0B7976" w:rsidRPr="000B7976" w:rsidRDefault="000B7976" w:rsidP="000B79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B7976">
        <w:rPr>
          <w:rFonts w:ascii="Times New Roman" w:hAnsi="Times New Roman"/>
          <w:sz w:val="12"/>
          <w:szCs w:val="12"/>
        </w:rPr>
        <w:t>С.А. Содомов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lastRenderedPageBreak/>
        <w:t>АДМИНИСТРАЦИЯ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 xml:space="preserve">СЕЛЬСКОГО ПОСЕЛЕНИЯ </w:t>
      </w:r>
      <w:r>
        <w:rPr>
          <w:rFonts w:ascii="Times New Roman" w:hAnsi="Times New Roman"/>
          <w:b/>
          <w:sz w:val="12"/>
          <w:szCs w:val="12"/>
        </w:rPr>
        <w:t>ЧЕРНОВКА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ПОСТАНОВЛЕНИЕ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2</w:t>
      </w:r>
      <w:r>
        <w:rPr>
          <w:rFonts w:ascii="Times New Roman" w:hAnsi="Times New Roman"/>
          <w:sz w:val="12"/>
          <w:szCs w:val="12"/>
        </w:rPr>
        <w:t>1</w:t>
      </w:r>
      <w:r w:rsidRPr="002B530F">
        <w:rPr>
          <w:rFonts w:ascii="Times New Roman" w:hAnsi="Times New Roman"/>
          <w:sz w:val="12"/>
          <w:szCs w:val="12"/>
        </w:rPr>
        <w:t xml:space="preserve"> октября 2015г.                                                                                                                                                                                                                    №3</w:t>
      </w:r>
      <w:r>
        <w:rPr>
          <w:rFonts w:ascii="Times New Roman" w:hAnsi="Times New Roman"/>
          <w:sz w:val="12"/>
          <w:szCs w:val="12"/>
        </w:rPr>
        <w:t>9</w:t>
      </w:r>
    </w:p>
    <w:p w:rsidR="002B530F" w:rsidRPr="002B530F" w:rsidRDefault="002B530F" w:rsidP="001D2C6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>Об утверждении средней с</w:t>
      </w:r>
      <w:bookmarkStart w:id="0" w:name="_GoBack"/>
      <w:bookmarkEnd w:id="0"/>
      <w:r w:rsidRPr="002B530F">
        <w:rPr>
          <w:rFonts w:ascii="Times New Roman" w:hAnsi="Times New Roman"/>
          <w:b/>
          <w:sz w:val="12"/>
          <w:szCs w:val="12"/>
        </w:rPr>
        <w:t>тоимости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B530F">
        <w:rPr>
          <w:rFonts w:ascii="Times New Roman" w:hAnsi="Times New Roman"/>
          <w:b/>
          <w:sz w:val="12"/>
          <w:szCs w:val="12"/>
        </w:rPr>
        <w:t>одного квадратного метра общей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B530F">
        <w:rPr>
          <w:rFonts w:ascii="Times New Roman" w:hAnsi="Times New Roman"/>
          <w:b/>
          <w:sz w:val="12"/>
          <w:szCs w:val="12"/>
        </w:rPr>
        <w:t>площади  жилья по сельскому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B530F">
        <w:rPr>
          <w:rFonts w:ascii="Times New Roman" w:hAnsi="Times New Roman"/>
          <w:b/>
          <w:sz w:val="12"/>
          <w:szCs w:val="12"/>
        </w:rPr>
        <w:t>поселению Черновка</w:t>
      </w:r>
    </w:p>
    <w:p w:rsidR="002B530F" w:rsidRPr="002B530F" w:rsidRDefault="002B530F" w:rsidP="002B530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2B530F">
        <w:rPr>
          <w:rFonts w:ascii="Times New Roman" w:hAnsi="Times New Roman"/>
          <w:b/>
          <w:sz w:val="12"/>
          <w:szCs w:val="12"/>
        </w:rPr>
        <w:t xml:space="preserve">на  </w:t>
      </w:r>
      <w:r w:rsidRPr="002B530F">
        <w:rPr>
          <w:rFonts w:ascii="Times New Roman" w:hAnsi="Times New Roman"/>
          <w:b/>
          <w:sz w:val="12"/>
          <w:szCs w:val="12"/>
          <w:lang w:bidi="en-US"/>
        </w:rPr>
        <w:t>III</w:t>
      </w:r>
      <w:r w:rsidRPr="002B530F">
        <w:rPr>
          <w:rFonts w:ascii="Times New Roman" w:hAnsi="Times New Roman"/>
          <w:b/>
          <w:sz w:val="12"/>
          <w:szCs w:val="12"/>
        </w:rPr>
        <w:t xml:space="preserve">, </w:t>
      </w:r>
      <w:r w:rsidRPr="002B530F">
        <w:rPr>
          <w:rFonts w:ascii="Times New Roman" w:hAnsi="Times New Roman"/>
          <w:b/>
          <w:sz w:val="12"/>
          <w:szCs w:val="12"/>
          <w:lang w:bidi="en-US"/>
        </w:rPr>
        <w:t>IV</w:t>
      </w:r>
      <w:r w:rsidRPr="002B530F">
        <w:rPr>
          <w:rFonts w:ascii="Times New Roman" w:hAnsi="Times New Roman"/>
          <w:b/>
          <w:sz w:val="12"/>
          <w:szCs w:val="12"/>
        </w:rPr>
        <w:t xml:space="preserve"> квартал 2015 г.</w:t>
      </w:r>
    </w:p>
    <w:p w:rsidR="002B530F" w:rsidRPr="002B530F" w:rsidRDefault="002B530F" w:rsidP="002B53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сельского поселения Черновка муниципального района Сергиевский</w:t>
      </w: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2B530F">
        <w:rPr>
          <w:rFonts w:ascii="Times New Roman" w:hAnsi="Times New Roman"/>
          <w:b/>
          <w:sz w:val="12"/>
          <w:szCs w:val="12"/>
        </w:rPr>
        <w:t>ПОСТАНОВЛЯЕТ:</w:t>
      </w: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 xml:space="preserve">1.Утвердить по сельскому поселению Черновка муниципального района Сергиевский среднюю стоимость одного квадратного метра общей площади жилья на </w:t>
      </w:r>
      <w:r w:rsidRPr="002B530F">
        <w:rPr>
          <w:rFonts w:ascii="Times New Roman" w:hAnsi="Times New Roman"/>
          <w:sz w:val="12"/>
          <w:szCs w:val="12"/>
          <w:lang w:bidi="en-US"/>
        </w:rPr>
        <w:t>III</w:t>
      </w:r>
      <w:r w:rsidRPr="002B530F">
        <w:rPr>
          <w:rFonts w:ascii="Times New Roman" w:hAnsi="Times New Roman"/>
          <w:sz w:val="12"/>
          <w:szCs w:val="12"/>
        </w:rPr>
        <w:t xml:space="preserve">, </w:t>
      </w:r>
      <w:r w:rsidRPr="002B530F">
        <w:rPr>
          <w:rFonts w:ascii="Times New Roman" w:hAnsi="Times New Roman"/>
          <w:sz w:val="12"/>
          <w:szCs w:val="12"/>
          <w:lang w:bidi="en-US"/>
        </w:rPr>
        <w:t>IV</w:t>
      </w:r>
      <w:r w:rsidRPr="002B530F">
        <w:rPr>
          <w:rFonts w:ascii="Times New Roman" w:hAnsi="Times New Roman"/>
          <w:sz w:val="12"/>
          <w:szCs w:val="12"/>
        </w:rPr>
        <w:t xml:space="preserve"> квартал 2015г.</w:t>
      </w:r>
      <w:r w:rsidRPr="002B530F">
        <w:rPr>
          <w:rFonts w:ascii="Times New Roman" w:hAnsi="Times New Roman"/>
          <w:b/>
          <w:sz w:val="12"/>
          <w:szCs w:val="12"/>
        </w:rPr>
        <w:t xml:space="preserve"> </w:t>
      </w:r>
      <w:r w:rsidRPr="002B530F">
        <w:rPr>
          <w:rFonts w:ascii="Times New Roman" w:hAnsi="Times New Roman"/>
          <w:sz w:val="12"/>
          <w:szCs w:val="12"/>
        </w:rPr>
        <w:t xml:space="preserve">в размере 13980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2B530F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2B530F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2.Опубликовать настоящее Постановление в газете «Сергиевский вестник».</w:t>
      </w: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3.Настоящее Постановление вступает в силу со дня его официального опубликования.</w:t>
      </w:r>
    </w:p>
    <w:p w:rsidR="002B530F" w:rsidRPr="002B530F" w:rsidRDefault="002B530F" w:rsidP="002B530F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4.</w:t>
      </w:r>
      <w:proofErr w:type="gramStart"/>
      <w:r w:rsidRPr="002B530F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2B530F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2B530F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</w:p>
    <w:p w:rsidR="002B530F" w:rsidRPr="002B530F" w:rsidRDefault="002B530F" w:rsidP="002B530F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bidi="en-US"/>
        </w:rPr>
      </w:pPr>
      <w:r w:rsidRPr="002B530F">
        <w:rPr>
          <w:rFonts w:ascii="Times New Roman" w:hAnsi="Times New Roman"/>
          <w:sz w:val="12"/>
          <w:szCs w:val="12"/>
          <w:lang w:bidi="en-US"/>
        </w:rPr>
        <w:t>Глава сельского поселения Черновка</w:t>
      </w:r>
    </w:p>
    <w:p w:rsidR="002B530F" w:rsidRDefault="002B530F" w:rsidP="002B53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2B530F" w:rsidRPr="002B530F" w:rsidRDefault="002B530F" w:rsidP="002B530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2B530F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B530F">
        <w:rPr>
          <w:rFonts w:ascii="Times New Roman" w:hAnsi="Times New Roman"/>
          <w:sz w:val="12"/>
          <w:szCs w:val="12"/>
        </w:rPr>
        <w:t>Беляев</w:t>
      </w:r>
    </w:p>
    <w:p w:rsidR="00DB5CFD" w:rsidRDefault="00DB5CFD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>АДМИНИСТРАЦИЯ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</w:t>
      </w:r>
      <w:r w:rsidRPr="007D29B1">
        <w:rPr>
          <w:rFonts w:ascii="Times New Roman" w:hAnsi="Times New Roman"/>
          <w:b/>
          <w:sz w:val="12"/>
          <w:szCs w:val="12"/>
        </w:rPr>
        <w:t xml:space="preserve">СКОГО ПОСЕЛЕНИЯ </w:t>
      </w:r>
      <w:r>
        <w:rPr>
          <w:rFonts w:ascii="Times New Roman" w:hAnsi="Times New Roman"/>
          <w:b/>
          <w:sz w:val="12"/>
          <w:szCs w:val="12"/>
        </w:rPr>
        <w:t>СУХОДОЛ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ПОСТАНОВЛЕНИЕ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21 октября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47</w:t>
      </w:r>
    </w:p>
    <w:p w:rsidR="007D29B1" w:rsidRDefault="007D29B1" w:rsidP="007D29B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 xml:space="preserve">Об утверждении средней стоимости одного квадратного метра общей площади жилья по городскому поселению Суходол </w:t>
      </w:r>
    </w:p>
    <w:p w:rsidR="007D29B1" w:rsidRPr="007D29B1" w:rsidRDefault="007D29B1" w:rsidP="007D29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  <w:r w:rsidRPr="007D29B1">
        <w:rPr>
          <w:rFonts w:ascii="Times New Roman" w:hAnsi="Times New Roman"/>
          <w:sz w:val="12"/>
          <w:szCs w:val="12"/>
        </w:rPr>
        <w:t xml:space="preserve"> </w:t>
      </w:r>
      <w:r w:rsidRPr="007D29B1">
        <w:rPr>
          <w:rFonts w:ascii="Times New Roman" w:hAnsi="Times New Roman"/>
          <w:b/>
          <w:sz w:val="12"/>
          <w:szCs w:val="12"/>
        </w:rPr>
        <w:t xml:space="preserve">на </w:t>
      </w:r>
      <w:r w:rsidRPr="007D29B1">
        <w:rPr>
          <w:rFonts w:ascii="Times New Roman" w:hAnsi="Times New Roman"/>
          <w:b/>
          <w:sz w:val="12"/>
          <w:szCs w:val="12"/>
          <w:lang w:val="en-US"/>
        </w:rPr>
        <w:t>III</w:t>
      </w:r>
      <w:r w:rsidRPr="007D29B1">
        <w:rPr>
          <w:rFonts w:ascii="Times New Roman" w:hAnsi="Times New Roman"/>
          <w:b/>
          <w:sz w:val="12"/>
          <w:szCs w:val="12"/>
        </w:rPr>
        <w:t xml:space="preserve">, </w:t>
      </w:r>
      <w:r w:rsidRPr="007D29B1">
        <w:rPr>
          <w:rFonts w:ascii="Times New Roman" w:hAnsi="Times New Roman"/>
          <w:b/>
          <w:sz w:val="12"/>
          <w:szCs w:val="12"/>
          <w:lang w:val="en-US"/>
        </w:rPr>
        <w:t>IV</w:t>
      </w:r>
      <w:r w:rsidRPr="007D29B1">
        <w:rPr>
          <w:rFonts w:ascii="Times New Roman" w:hAnsi="Times New Roman"/>
          <w:b/>
          <w:sz w:val="12"/>
          <w:szCs w:val="12"/>
        </w:rPr>
        <w:t xml:space="preserve"> квартал 2015г.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В соответствии с Законом Самарской области от 05.07.2005 № 139-ГД  «О жилище»,  Администрация городского поселения Суходол муниципального района Сергиевский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b/>
          <w:sz w:val="12"/>
          <w:szCs w:val="12"/>
        </w:rPr>
        <w:t>ПОСТАНОВЛЯЕТ</w:t>
      </w:r>
      <w:r w:rsidRPr="007D29B1">
        <w:rPr>
          <w:rFonts w:ascii="Times New Roman" w:hAnsi="Times New Roman"/>
          <w:sz w:val="12"/>
          <w:szCs w:val="12"/>
        </w:rPr>
        <w:t>: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D29B1">
        <w:rPr>
          <w:rFonts w:ascii="Times New Roman" w:hAnsi="Times New Roman"/>
          <w:sz w:val="12"/>
          <w:szCs w:val="12"/>
        </w:rPr>
        <w:t xml:space="preserve"> Утвердить по городскому поселению Суходол муниципального района Сергиевский среднюю стоимость одного квадратного метра общей площади жилья на </w:t>
      </w:r>
      <w:r w:rsidRPr="007D29B1">
        <w:rPr>
          <w:rFonts w:ascii="Times New Roman" w:hAnsi="Times New Roman"/>
          <w:sz w:val="12"/>
          <w:szCs w:val="12"/>
          <w:lang w:val="en-US"/>
        </w:rPr>
        <w:t>III</w:t>
      </w:r>
      <w:r w:rsidRPr="007D29B1">
        <w:rPr>
          <w:rFonts w:ascii="Times New Roman" w:hAnsi="Times New Roman"/>
          <w:sz w:val="12"/>
          <w:szCs w:val="12"/>
        </w:rPr>
        <w:t xml:space="preserve">, </w:t>
      </w:r>
      <w:r w:rsidRPr="007D29B1">
        <w:rPr>
          <w:rFonts w:ascii="Times New Roman" w:hAnsi="Times New Roman"/>
          <w:sz w:val="12"/>
          <w:szCs w:val="12"/>
          <w:lang w:val="en-US"/>
        </w:rPr>
        <w:t>IV</w:t>
      </w:r>
      <w:r w:rsidRPr="007D29B1">
        <w:rPr>
          <w:rFonts w:ascii="Times New Roman" w:hAnsi="Times New Roman"/>
          <w:sz w:val="12"/>
          <w:szCs w:val="12"/>
        </w:rPr>
        <w:t xml:space="preserve"> квартал 2015г.</w:t>
      </w:r>
      <w:r w:rsidRPr="007D29B1">
        <w:rPr>
          <w:rFonts w:ascii="Times New Roman" w:hAnsi="Times New Roman"/>
          <w:b/>
          <w:sz w:val="12"/>
          <w:szCs w:val="12"/>
        </w:rPr>
        <w:t xml:space="preserve"> </w:t>
      </w:r>
      <w:r w:rsidRPr="007D29B1">
        <w:rPr>
          <w:rFonts w:ascii="Times New Roman" w:hAnsi="Times New Roman"/>
          <w:sz w:val="12"/>
          <w:szCs w:val="12"/>
        </w:rPr>
        <w:t xml:space="preserve">в размере 25750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 w:rsidRPr="007D29B1">
        <w:rPr>
          <w:rFonts w:ascii="Times New Roman" w:hAnsi="Times New Roman"/>
          <w:sz w:val="12"/>
          <w:szCs w:val="12"/>
        </w:rPr>
        <w:t>нуждающимися</w:t>
      </w:r>
      <w:proofErr w:type="gramEnd"/>
      <w:r w:rsidRPr="007D29B1">
        <w:rPr>
          <w:rFonts w:ascii="Times New Roman" w:hAnsi="Times New Roman"/>
          <w:sz w:val="12"/>
          <w:szCs w:val="12"/>
        </w:rPr>
        <w:t xml:space="preserve"> в жилых помещениях муниципального жилищного фонда по договорам социального найма.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D29B1">
        <w:rPr>
          <w:rFonts w:ascii="Times New Roman" w:hAnsi="Times New Roman"/>
          <w:sz w:val="12"/>
          <w:szCs w:val="12"/>
        </w:rPr>
        <w:t>Опубликовать настоящее Постановление в газете «Сергиевский вестник».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D29B1">
        <w:rPr>
          <w:rFonts w:ascii="Times New Roman" w:hAnsi="Times New Roman"/>
          <w:sz w:val="12"/>
          <w:szCs w:val="12"/>
        </w:rPr>
        <w:t>Настоящее Постановление вступает в силу со дня его официального опубликования.</w:t>
      </w:r>
    </w:p>
    <w:p w:rsidR="007D29B1" w:rsidRPr="007D29B1" w:rsidRDefault="007D29B1" w:rsidP="007D29B1">
      <w:pPr>
        <w:spacing w:after="0" w:line="240" w:lineRule="auto"/>
        <w:ind w:firstLine="426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proofErr w:type="gramStart"/>
      <w:r w:rsidRPr="007D29B1">
        <w:rPr>
          <w:rFonts w:ascii="Times New Roman" w:hAnsi="Times New Roman"/>
          <w:sz w:val="12"/>
          <w:szCs w:val="12"/>
        </w:rPr>
        <w:t>Контроль за</w:t>
      </w:r>
      <w:proofErr w:type="gramEnd"/>
      <w:r w:rsidRPr="007D29B1">
        <w:rPr>
          <w:rFonts w:ascii="Times New Roman" w:hAnsi="Times New Roman"/>
          <w:sz w:val="12"/>
          <w:szCs w:val="12"/>
        </w:rPr>
        <w:t xml:space="preserve"> выполнением настоящего Постановления оставляю за собой.</w:t>
      </w:r>
    </w:p>
    <w:p w:rsidR="00DB5CFD" w:rsidRDefault="00DB5CFD" w:rsidP="007D29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D29B1" w:rsidRPr="007D29B1" w:rsidRDefault="007D29B1" w:rsidP="007D29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7D29B1" w:rsidRDefault="007D29B1" w:rsidP="007D29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7D29B1" w:rsidRPr="007D29B1" w:rsidRDefault="007D29B1" w:rsidP="007D29B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D29B1">
        <w:rPr>
          <w:rFonts w:ascii="Times New Roman" w:hAnsi="Times New Roman"/>
          <w:sz w:val="12"/>
          <w:szCs w:val="12"/>
        </w:rPr>
        <w:t>А.Н. Малышев</w:t>
      </w:r>
    </w:p>
    <w:p w:rsidR="00032292" w:rsidRDefault="0003229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CE7" w:rsidRDefault="00573CE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73CE7" w:rsidRDefault="00573CE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E5A9C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4D413C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1A7A15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D1" w:rsidRDefault="00FE16D1" w:rsidP="000F23DD">
      <w:pPr>
        <w:spacing w:after="0" w:line="240" w:lineRule="auto"/>
      </w:pPr>
      <w:r>
        <w:separator/>
      </w:r>
    </w:p>
  </w:endnote>
  <w:endnote w:type="continuationSeparator" w:id="0">
    <w:p w:rsidR="00FE16D1" w:rsidRDefault="00FE16D1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D1" w:rsidRDefault="00FE16D1" w:rsidP="000F23DD">
      <w:pPr>
        <w:spacing w:after="0" w:line="240" w:lineRule="auto"/>
      </w:pPr>
      <w:r>
        <w:separator/>
      </w:r>
    </w:p>
  </w:footnote>
  <w:footnote w:type="continuationSeparator" w:id="0">
    <w:p w:rsidR="00FE16D1" w:rsidRDefault="00FE16D1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7C" w:rsidRDefault="00FE16D1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D5257C">
          <w:fldChar w:fldCharType="begin"/>
        </w:r>
        <w:r w:rsidR="00D5257C">
          <w:instrText>PAGE   \* MERGEFORMAT</w:instrText>
        </w:r>
        <w:r w:rsidR="00D5257C">
          <w:fldChar w:fldCharType="separate"/>
        </w:r>
        <w:r w:rsidR="001D2C65">
          <w:rPr>
            <w:noProof/>
          </w:rPr>
          <w:t>67</w:t>
        </w:r>
        <w:r w:rsidR="00D5257C">
          <w:rPr>
            <w:noProof/>
          </w:rPr>
          <w:fldChar w:fldCharType="end"/>
        </w:r>
      </w:sdtContent>
    </w:sdt>
  </w:p>
  <w:p w:rsidR="00D5257C" w:rsidRDefault="00D5257C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D5257C" w:rsidRPr="00C86DE1" w:rsidRDefault="00D5257C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22 октября 2015 года, №59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100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</w:t>
    </w:r>
    <w:r w:rsidR="008D5533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D5257C" w:rsidRDefault="00D5257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57C" w:rsidRPr="000443FC" w:rsidRDefault="00D5257C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D5257C" w:rsidRPr="00263DC0" w:rsidRDefault="00D5257C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D5257C" w:rsidRDefault="00D5257C"/>
  <w:p w:rsidR="00D5257C" w:rsidRDefault="00D5257C"/>
  <w:p w:rsidR="00D5257C" w:rsidRDefault="00D5257C"/>
  <w:p w:rsidR="00D5257C" w:rsidRDefault="00D5257C"/>
  <w:p w:rsidR="00D5257C" w:rsidRDefault="00D5257C"/>
  <w:p w:rsidR="00D5257C" w:rsidRDefault="00D5257C"/>
  <w:p w:rsidR="00D5257C" w:rsidRDefault="00D5257C"/>
  <w:p w:rsidR="00D5257C" w:rsidRDefault="00D525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10A17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FFFFFF89"/>
    <w:multiLevelType w:val="singleLevel"/>
    <w:tmpl w:val="8988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5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7">
    <w:nsid w:val="012350BD"/>
    <w:multiLevelType w:val="hybridMultilevel"/>
    <w:tmpl w:val="BF76B70E"/>
    <w:lvl w:ilvl="0" w:tplc="509E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19D030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9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39467C6"/>
    <w:multiLevelType w:val="multilevel"/>
    <w:tmpl w:val="E2DA6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1">
    <w:nsid w:val="061571A0"/>
    <w:multiLevelType w:val="hybridMultilevel"/>
    <w:tmpl w:val="A8983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06E125CC"/>
    <w:multiLevelType w:val="hybridMultilevel"/>
    <w:tmpl w:val="31EA4A00"/>
    <w:lvl w:ilvl="0" w:tplc="5E1013A0">
      <w:start w:val="9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0B113B03"/>
    <w:multiLevelType w:val="hybridMultilevel"/>
    <w:tmpl w:val="4800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D0954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1095466D"/>
    <w:multiLevelType w:val="multilevel"/>
    <w:tmpl w:val="7E4CB2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15F04EDD"/>
    <w:multiLevelType w:val="hybridMultilevel"/>
    <w:tmpl w:val="2E2225FC"/>
    <w:lvl w:ilvl="0" w:tplc="19C03680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B6A64C2"/>
    <w:multiLevelType w:val="hybridMultilevel"/>
    <w:tmpl w:val="A7DA05C8"/>
    <w:lvl w:ilvl="0" w:tplc="EA2075DA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2278106C"/>
    <w:multiLevelType w:val="hybridMultilevel"/>
    <w:tmpl w:val="3F249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53D5418"/>
    <w:multiLevelType w:val="hybridMultilevel"/>
    <w:tmpl w:val="CAC2EF88"/>
    <w:lvl w:ilvl="0" w:tplc="535EA920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2E7D3937"/>
    <w:multiLevelType w:val="multilevel"/>
    <w:tmpl w:val="9A788D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>
    <w:nsid w:val="2F8A7FA5"/>
    <w:multiLevelType w:val="hybridMultilevel"/>
    <w:tmpl w:val="86AE3B64"/>
    <w:lvl w:ilvl="0" w:tplc="18EA1850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DF132C"/>
    <w:multiLevelType w:val="hybridMultilevel"/>
    <w:tmpl w:val="241A5D30"/>
    <w:lvl w:ilvl="0" w:tplc="68C2490E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6406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756145A"/>
    <w:multiLevelType w:val="hybridMultilevel"/>
    <w:tmpl w:val="CC86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6C13E7"/>
    <w:multiLevelType w:val="hybridMultilevel"/>
    <w:tmpl w:val="55448774"/>
    <w:lvl w:ilvl="0" w:tplc="18EA1850">
      <w:start w:val="1"/>
      <w:numFmt w:val="bullet"/>
      <w:suff w:val="space"/>
      <w:lvlText w:val=""/>
      <w:lvlJc w:val="left"/>
      <w:pPr>
        <w:ind w:left="141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9">
    <w:nsid w:val="416573F2"/>
    <w:multiLevelType w:val="hybridMultilevel"/>
    <w:tmpl w:val="491C1C8A"/>
    <w:lvl w:ilvl="0" w:tplc="F872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26D0DC2"/>
    <w:multiLevelType w:val="hybridMultilevel"/>
    <w:tmpl w:val="421A2EEC"/>
    <w:lvl w:ilvl="0" w:tplc="B5CE0C90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2E91480"/>
    <w:multiLevelType w:val="hybridMultilevel"/>
    <w:tmpl w:val="805E1564"/>
    <w:lvl w:ilvl="0" w:tplc="84C8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AD3323D"/>
    <w:multiLevelType w:val="hybridMultilevel"/>
    <w:tmpl w:val="D2489ECE"/>
    <w:lvl w:ilvl="0" w:tplc="36FE29BE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6B65339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44">
    <w:nsid w:val="58533A16"/>
    <w:multiLevelType w:val="multilevel"/>
    <w:tmpl w:val="26F2896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45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EE7908"/>
    <w:multiLevelType w:val="hybridMultilevel"/>
    <w:tmpl w:val="141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6A2879"/>
    <w:multiLevelType w:val="hybridMultilevel"/>
    <w:tmpl w:val="CF302026"/>
    <w:lvl w:ilvl="0" w:tplc="2A60096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8">
    <w:nsid w:val="5D7176DC"/>
    <w:multiLevelType w:val="hybridMultilevel"/>
    <w:tmpl w:val="64C68554"/>
    <w:lvl w:ilvl="0" w:tplc="3FFC1542">
      <w:start w:val="1"/>
      <w:numFmt w:val="bullet"/>
      <w:lvlText w:val="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9">
    <w:nsid w:val="604174CC"/>
    <w:multiLevelType w:val="hybridMultilevel"/>
    <w:tmpl w:val="148EDA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0">
    <w:nsid w:val="65BD5A97"/>
    <w:multiLevelType w:val="hybridMultilevel"/>
    <w:tmpl w:val="123E3920"/>
    <w:lvl w:ilvl="0" w:tplc="9F0AE12A">
      <w:start w:val="1"/>
      <w:numFmt w:val="decimal"/>
      <w:lvlText w:val="%1"/>
      <w:lvlJc w:val="left"/>
      <w:pPr>
        <w:tabs>
          <w:tab w:val="num" w:pos="250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0E5E23"/>
    <w:multiLevelType w:val="hybridMultilevel"/>
    <w:tmpl w:val="2FD45B64"/>
    <w:lvl w:ilvl="0" w:tplc="18EA1850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8387D52"/>
    <w:multiLevelType w:val="multilevel"/>
    <w:tmpl w:val="29B69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3">
    <w:nsid w:val="6F0D147A"/>
    <w:multiLevelType w:val="hybridMultilevel"/>
    <w:tmpl w:val="4D58AAC6"/>
    <w:lvl w:ilvl="0" w:tplc="4EBE2F34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3F76CE"/>
    <w:multiLevelType w:val="singleLevel"/>
    <w:tmpl w:val="E7F8DB62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55">
    <w:nsid w:val="776231EB"/>
    <w:multiLevelType w:val="hybridMultilevel"/>
    <w:tmpl w:val="88349C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7AD05F68"/>
    <w:multiLevelType w:val="multilevel"/>
    <w:tmpl w:val="7BB67CA8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7">
    <w:nsid w:val="7D7B3A5B"/>
    <w:multiLevelType w:val="multilevel"/>
    <w:tmpl w:val="FAC2A6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38"/>
  </w:num>
  <w:num w:numId="5">
    <w:abstractNumId w:val="46"/>
  </w:num>
  <w:num w:numId="6">
    <w:abstractNumId w:val="4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41"/>
  </w:num>
  <w:num w:numId="12">
    <w:abstractNumId w:val="1"/>
  </w:num>
  <w:num w:numId="13">
    <w:abstractNumId w:val="0"/>
  </w:num>
  <w:num w:numId="14">
    <w:abstractNumId w:val="43"/>
  </w:num>
  <w:num w:numId="15">
    <w:abstractNumId w:val="54"/>
  </w:num>
  <w:num w:numId="16">
    <w:abstractNumId w:val="18"/>
  </w:num>
  <w:num w:numId="17">
    <w:abstractNumId w:val="44"/>
  </w:num>
  <w:num w:numId="18">
    <w:abstractNumId w:val="35"/>
  </w:num>
  <w:num w:numId="19">
    <w:abstractNumId w:val="47"/>
  </w:num>
  <w:num w:numId="20">
    <w:abstractNumId w:val="50"/>
  </w:num>
  <w:num w:numId="21">
    <w:abstractNumId w:val="25"/>
  </w:num>
  <w:num w:numId="22">
    <w:abstractNumId w:val="34"/>
  </w:num>
  <w:num w:numId="23">
    <w:abstractNumId w:val="53"/>
  </w:num>
  <w:num w:numId="24">
    <w:abstractNumId w:val="23"/>
  </w:num>
  <w:num w:numId="25">
    <w:abstractNumId w:val="28"/>
  </w:num>
  <w:num w:numId="26">
    <w:abstractNumId w:val="31"/>
  </w:num>
  <w:num w:numId="27">
    <w:abstractNumId w:val="39"/>
  </w:num>
  <w:num w:numId="28">
    <w:abstractNumId w:val="48"/>
  </w:num>
  <w:num w:numId="29">
    <w:abstractNumId w:val="26"/>
  </w:num>
  <w:num w:numId="30">
    <w:abstractNumId w:val="29"/>
  </w:num>
  <w:num w:numId="31">
    <w:abstractNumId w:val="56"/>
  </w:num>
  <w:num w:numId="32">
    <w:abstractNumId w:val="57"/>
  </w:num>
  <w:num w:numId="33">
    <w:abstractNumId w:val="30"/>
  </w:num>
  <w:num w:numId="34">
    <w:abstractNumId w:val="40"/>
  </w:num>
  <w:num w:numId="35">
    <w:abstractNumId w:val="27"/>
  </w:num>
  <w:num w:numId="36">
    <w:abstractNumId w:val="42"/>
  </w:num>
  <w:num w:numId="37">
    <w:abstractNumId w:val="51"/>
  </w:num>
  <w:num w:numId="38">
    <w:abstractNumId w:val="37"/>
  </w:num>
  <w:num w:numId="39">
    <w:abstractNumId w:val="32"/>
  </w:num>
  <w:num w:numId="40">
    <w:abstractNumId w:val="24"/>
  </w:num>
  <w:num w:numId="41">
    <w:abstractNumId w:val="17"/>
  </w:num>
  <w:num w:numId="42">
    <w:abstractNumId w:val="52"/>
  </w:num>
  <w:num w:numId="43">
    <w:abstractNumId w:val="20"/>
  </w:num>
  <w:num w:numId="44">
    <w:abstractNumId w:val="55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5A1D"/>
    <w:rsid w:val="00005C30"/>
    <w:rsid w:val="000063AA"/>
    <w:rsid w:val="00006595"/>
    <w:rsid w:val="000068B1"/>
    <w:rsid w:val="00006E12"/>
    <w:rsid w:val="000075CC"/>
    <w:rsid w:val="00007798"/>
    <w:rsid w:val="00007DAC"/>
    <w:rsid w:val="00010774"/>
    <w:rsid w:val="00010CD4"/>
    <w:rsid w:val="00011554"/>
    <w:rsid w:val="00012294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DC"/>
    <w:rsid w:val="00021138"/>
    <w:rsid w:val="0002154B"/>
    <w:rsid w:val="000217B2"/>
    <w:rsid w:val="0002254C"/>
    <w:rsid w:val="00022920"/>
    <w:rsid w:val="000229A8"/>
    <w:rsid w:val="00022A38"/>
    <w:rsid w:val="00022A46"/>
    <w:rsid w:val="00022C1B"/>
    <w:rsid w:val="000231D9"/>
    <w:rsid w:val="00023429"/>
    <w:rsid w:val="0002355E"/>
    <w:rsid w:val="000239CC"/>
    <w:rsid w:val="00023A72"/>
    <w:rsid w:val="00023AE5"/>
    <w:rsid w:val="000241B6"/>
    <w:rsid w:val="000244AE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7C9"/>
    <w:rsid w:val="00030EDB"/>
    <w:rsid w:val="00030EE2"/>
    <w:rsid w:val="00030EE4"/>
    <w:rsid w:val="00030FB1"/>
    <w:rsid w:val="00031759"/>
    <w:rsid w:val="00031A1F"/>
    <w:rsid w:val="00032292"/>
    <w:rsid w:val="00032876"/>
    <w:rsid w:val="000331CC"/>
    <w:rsid w:val="00033587"/>
    <w:rsid w:val="00033755"/>
    <w:rsid w:val="0003394A"/>
    <w:rsid w:val="00034104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0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24C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56E8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40"/>
    <w:rsid w:val="0005354B"/>
    <w:rsid w:val="0005382D"/>
    <w:rsid w:val="00053AA4"/>
    <w:rsid w:val="00054031"/>
    <w:rsid w:val="000540F6"/>
    <w:rsid w:val="000544EC"/>
    <w:rsid w:val="00054A88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727"/>
    <w:rsid w:val="00066D78"/>
    <w:rsid w:val="0007005A"/>
    <w:rsid w:val="000703FF"/>
    <w:rsid w:val="00070E1D"/>
    <w:rsid w:val="00070ECF"/>
    <w:rsid w:val="0007142C"/>
    <w:rsid w:val="00071A19"/>
    <w:rsid w:val="00071AFE"/>
    <w:rsid w:val="000727B8"/>
    <w:rsid w:val="00073297"/>
    <w:rsid w:val="00073338"/>
    <w:rsid w:val="000735A4"/>
    <w:rsid w:val="00073875"/>
    <w:rsid w:val="000738AE"/>
    <w:rsid w:val="00073BBA"/>
    <w:rsid w:val="00073DF8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ED1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AA2"/>
    <w:rsid w:val="00084139"/>
    <w:rsid w:val="000846C7"/>
    <w:rsid w:val="00084B1E"/>
    <w:rsid w:val="00084E93"/>
    <w:rsid w:val="000854BA"/>
    <w:rsid w:val="0008558C"/>
    <w:rsid w:val="0008560F"/>
    <w:rsid w:val="000864CE"/>
    <w:rsid w:val="00086A39"/>
    <w:rsid w:val="00086FCD"/>
    <w:rsid w:val="000873EC"/>
    <w:rsid w:val="00087502"/>
    <w:rsid w:val="00087C96"/>
    <w:rsid w:val="0009014D"/>
    <w:rsid w:val="00090621"/>
    <w:rsid w:val="00090B2F"/>
    <w:rsid w:val="00091057"/>
    <w:rsid w:val="000916FE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C1C"/>
    <w:rsid w:val="000B2CE9"/>
    <w:rsid w:val="000B3401"/>
    <w:rsid w:val="000B3D12"/>
    <w:rsid w:val="000B415B"/>
    <w:rsid w:val="000B4B35"/>
    <w:rsid w:val="000B4B72"/>
    <w:rsid w:val="000B4D8D"/>
    <w:rsid w:val="000B5155"/>
    <w:rsid w:val="000B540C"/>
    <w:rsid w:val="000B575E"/>
    <w:rsid w:val="000B5904"/>
    <w:rsid w:val="000B675B"/>
    <w:rsid w:val="000B694E"/>
    <w:rsid w:val="000B6D80"/>
    <w:rsid w:val="000B701B"/>
    <w:rsid w:val="000B70EF"/>
    <w:rsid w:val="000B7976"/>
    <w:rsid w:val="000B7D8E"/>
    <w:rsid w:val="000C0041"/>
    <w:rsid w:val="000C0B25"/>
    <w:rsid w:val="000C14A4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DA8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72F8"/>
    <w:rsid w:val="000D76B1"/>
    <w:rsid w:val="000D76CA"/>
    <w:rsid w:val="000D782E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AE9"/>
    <w:rsid w:val="000E6DBD"/>
    <w:rsid w:val="000E7306"/>
    <w:rsid w:val="000E7575"/>
    <w:rsid w:val="000E7B20"/>
    <w:rsid w:val="000E7D1B"/>
    <w:rsid w:val="000E7EFD"/>
    <w:rsid w:val="000F0532"/>
    <w:rsid w:val="000F061D"/>
    <w:rsid w:val="000F06BF"/>
    <w:rsid w:val="000F09D7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82B"/>
    <w:rsid w:val="000F685D"/>
    <w:rsid w:val="000F69AC"/>
    <w:rsid w:val="000F70F2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B9C"/>
    <w:rsid w:val="00105D33"/>
    <w:rsid w:val="00105D35"/>
    <w:rsid w:val="001060A8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5D"/>
    <w:rsid w:val="001278F8"/>
    <w:rsid w:val="00130167"/>
    <w:rsid w:val="0013059F"/>
    <w:rsid w:val="00130730"/>
    <w:rsid w:val="0013084A"/>
    <w:rsid w:val="00130D10"/>
    <w:rsid w:val="00131083"/>
    <w:rsid w:val="001312CA"/>
    <w:rsid w:val="00131A81"/>
    <w:rsid w:val="00131B2A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C50"/>
    <w:rsid w:val="00135FB5"/>
    <w:rsid w:val="001363C2"/>
    <w:rsid w:val="001367AA"/>
    <w:rsid w:val="001368F6"/>
    <w:rsid w:val="001372FD"/>
    <w:rsid w:val="00140F4B"/>
    <w:rsid w:val="0014116B"/>
    <w:rsid w:val="00141342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0AB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5A9"/>
    <w:rsid w:val="00162AD0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E2F"/>
    <w:rsid w:val="00166EDD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21FF"/>
    <w:rsid w:val="001727B5"/>
    <w:rsid w:val="00172D7E"/>
    <w:rsid w:val="00172F26"/>
    <w:rsid w:val="00173563"/>
    <w:rsid w:val="00173575"/>
    <w:rsid w:val="00173A2A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B1B"/>
    <w:rsid w:val="00176D93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F1"/>
    <w:rsid w:val="00183812"/>
    <w:rsid w:val="00183846"/>
    <w:rsid w:val="00183ED9"/>
    <w:rsid w:val="00183F16"/>
    <w:rsid w:val="001840E6"/>
    <w:rsid w:val="00184322"/>
    <w:rsid w:val="00184BAE"/>
    <w:rsid w:val="00184CF0"/>
    <w:rsid w:val="00184E03"/>
    <w:rsid w:val="0018539D"/>
    <w:rsid w:val="001856E0"/>
    <w:rsid w:val="001857B3"/>
    <w:rsid w:val="001859A8"/>
    <w:rsid w:val="001861E6"/>
    <w:rsid w:val="00186281"/>
    <w:rsid w:val="001866F8"/>
    <w:rsid w:val="0018680C"/>
    <w:rsid w:val="001869C2"/>
    <w:rsid w:val="00187217"/>
    <w:rsid w:val="0018754F"/>
    <w:rsid w:val="001875DE"/>
    <w:rsid w:val="00190FC6"/>
    <w:rsid w:val="001913AF"/>
    <w:rsid w:val="0019167A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C07"/>
    <w:rsid w:val="001955DC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BA"/>
    <w:rsid w:val="001A03FB"/>
    <w:rsid w:val="001A043B"/>
    <w:rsid w:val="001A0580"/>
    <w:rsid w:val="001A085F"/>
    <w:rsid w:val="001A0C0D"/>
    <w:rsid w:val="001A1376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58"/>
    <w:rsid w:val="001A707E"/>
    <w:rsid w:val="001A70D7"/>
    <w:rsid w:val="001A7248"/>
    <w:rsid w:val="001A7397"/>
    <w:rsid w:val="001A7A15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4E93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0F41"/>
    <w:rsid w:val="001C1487"/>
    <w:rsid w:val="001C1556"/>
    <w:rsid w:val="001C181A"/>
    <w:rsid w:val="001C2186"/>
    <w:rsid w:val="001C229B"/>
    <w:rsid w:val="001C2882"/>
    <w:rsid w:val="001C2978"/>
    <w:rsid w:val="001C2A79"/>
    <w:rsid w:val="001C31E2"/>
    <w:rsid w:val="001C31F8"/>
    <w:rsid w:val="001C3233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92"/>
    <w:rsid w:val="001D0D12"/>
    <w:rsid w:val="001D0E6C"/>
    <w:rsid w:val="001D14DA"/>
    <w:rsid w:val="001D1715"/>
    <w:rsid w:val="001D2668"/>
    <w:rsid w:val="001D2C65"/>
    <w:rsid w:val="001D2D60"/>
    <w:rsid w:val="001D3AAC"/>
    <w:rsid w:val="001D41B0"/>
    <w:rsid w:val="001D4220"/>
    <w:rsid w:val="001D4ADD"/>
    <w:rsid w:val="001D4E4C"/>
    <w:rsid w:val="001D5976"/>
    <w:rsid w:val="001D5B1D"/>
    <w:rsid w:val="001D5C73"/>
    <w:rsid w:val="001D5D94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4B7"/>
    <w:rsid w:val="001F0128"/>
    <w:rsid w:val="001F03D0"/>
    <w:rsid w:val="001F0417"/>
    <w:rsid w:val="001F04F4"/>
    <w:rsid w:val="001F0D72"/>
    <w:rsid w:val="001F171F"/>
    <w:rsid w:val="001F1759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4027"/>
    <w:rsid w:val="001F413E"/>
    <w:rsid w:val="001F4153"/>
    <w:rsid w:val="001F41B9"/>
    <w:rsid w:val="001F4E3C"/>
    <w:rsid w:val="001F4F1E"/>
    <w:rsid w:val="001F5054"/>
    <w:rsid w:val="001F51B7"/>
    <w:rsid w:val="001F5AC4"/>
    <w:rsid w:val="001F62C9"/>
    <w:rsid w:val="001F685B"/>
    <w:rsid w:val="001F6DB3"/>
    <w:rsid w:val="001F70F4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33DA"/>
    <w:rsid w:val="00203BC6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0871"/>
    <w:rsid w:val="00211887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B0"/>
    <w:rsid w:val="00213EDC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193"/>
    <w:rsid w:val="00216279"/>
    <w:rsid w:val="002163DA"/>
    <w:rsid w:val="00216BCB"/>
    <w:rsid w:val="00216CCD"/>
    <w:rsid w:val="00217101"/>
    <w:rsid w:val="002172EA"/>
    <w:rsid w:val="00217A9A"/>
    <w:rsid w:val="00217BC1"/>
    <w:rsid w:val="00217E90"/>
    <w:rsid w:val="00217FA2"/>
    <w:rsid w:val="00220986"/>
    <w:rsid w:val="00220D2D"/>
    <w:rsid w:val="00220DCE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785"/>
    <w:rsid w:val="00225EE2"/>
    <w:rsid w:val="00225FE0"/>
    <w:rsid w:val="00226090"/>
    <w:rsid w:val="0022620B"/>
    <w:rsid w:val="00226BDC"/>
    <w:rsid w:val="00226D48"/>
    <w:rsid w:val="002273CD"/>
    <w:rsid w:val="00227A59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5232"/>
    <w:rsid w:val="00235291"/>
    <w:rsid w:val="00235360"/>
    <w:rsid w:val="002357C3"/>
    <w:rsid w:val="0023656A"/>
    <w:rsid w:val="0023663B"/>
    <w:rsid w:val="00237162"/>
    <w:rsid w:val="002371A0"/>
    <w:rsid w:val="00237288"/>
    <w:rsid w:val="00237B2B"/>
    <w:rsid w:val="00237E4B"/>
    <w:rsid w:val="002406DC"/>
    <w:rsid w:val="002407D5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3403"/>
    <w:rsid w:val="002439D3"/>
    <w:rsid w:val="00243B17"/>
    <w:rsid w:val="002442F5"/>
    <w:rsid w:val="00244715"/>
    <w:rsid w:val="00244D06"/>
    <w:rsid w:val="00245A39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40E"/>
    <w:rsid w:val="00253737"/>
    <w:rsid w:val="00253A7E"/>
    <w:rsid w:val="00253A9A"/>
    <w:rsid w:val="00253B29"/>
    <w:rsid w:val="00253B44"/>
    <w:rsid w:val="002542DE"/>
    <w:rsid w:val="00254327"/>
    <w:rsid w:val="00254404"/>
    <w:rsid w:val="00254B04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FEE"/>
    <w:rsid w:val="0026209A"/>
    <w:rsid w:val="0026223B"/>
    <w:rsid w:val="0026262D"/>
    <w:rsid w:val="00262643"/>
    <w:rsid w:val="002628A1"/>
    <w:rsid w:val="00262C5D"/>
    <w:rsid w:val="00262CF7"/>
    <w:rsid w:val="00262EDE"/>
    <w:rsid w:val="0026323E"/>
    <w:rsid w:val="00263CBF"/>
    <w:rsid w:val="00263DC0"/>
    <w:rsid w:val="00264592"/>
    <w:rsid w:val="0026468A"/>
    <w:rsid w:val="00264D8B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1DC"/>
    <w:rsid w:val="0027123E"/>
    <w:rsid w:val="00271591"/>
    <w:rsid w:val="002715D0"/>
    <w:rsid w:val="00271791"/>
    <w:rsid w:val="00271E19"/>
    <w:rsid w:val="002723D8"/>
    <w:rsid w:val="002728EF"/>
    <w:rsid w:val="00273125"/>
    <w:rsid w:val="002731AF"/>
    <w:rsid w:val="00273722"/>
    <w:rsid w:val="002746F1"/>
    <w:rsid w:val="00274D52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2A89"/>
    <w:rsid w:val="00292B5A"/>
    <w:rsid w:val="00292F3E"/>
    <w:rsid w:val="00293051"/>
    <w:rsid w:val="0029365E"/>
    <w:rsid w:val="0029393F"/>
    <w:rsid w:val="00293A10"/>
    <w:rsid w:val="00293D59"/>
    <w:rsid w:val="00293F3B"/>
    <w:rsid w:val="00294132"/>
    <w:rsid w:val="00294412"/>
    <w:rsid w:val="002946D8"/>
    <w:rsid w:val="00294BF9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A81"/>
    <w:rsid w:val="00297B5E"/>
    <w:rsid w:val="00297EA8"/>
    <w:rsid w:val="002A04C4"/>
    <w:rsid w:val="002A0551"/>
    <w:rsid w:val="002A074A"/>
    <w:rsid w:val="002A10DD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2B0"/>
    <w:rsid w:val="002B530F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18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B22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804"/>
    <w:rsid w:val="002D2AA8"/>
    <w:rsid w:val="002D2D18"/>
    <w:rsid w:val="002D2DFE"/>
    <w:rsid w:val="002D3B33"/>
    <w:rsid w:val="002D4C51"/>
    <w:rsid w:val="002D50A1"/>
    <w:rsid w:val="002D5BBC"/>
    <w:rsid w:val="002D5CE6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C33"/>
    <w:rsid w:val="002E4D01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1236"/>
    <w:rsid w:val="002F146B"/>
    <w:rsid w:val="002F1891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3A8"/>
    <w:rsid w:val="002F3A96"/>
    <w:rsid w:val="002F3BBD"/>
    <w:rsid w:val="002F3C57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FEE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737D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20FC"/>
    <w:rsid w:val="003123C5"/>
    <w:rsid w:val="00312958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8DD"/>
    <w:rsid w:val="00321CBC"/>
    <w:rsid w:val="00321CE3"/>
    <w:rsid w:val="00322410"/>
    <w:rsid w:val="0032294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4541"/>
    <w:rsid w:val="003448CE"/>
    <w:rsid w:val="00345080"/>
    <w:rsid w:val="00345670"/>
    <w:rsid w:val="00345D61"/>
    <w:rsid w:val="00345FB9"/>
    <w:rsid w:val="0034661D"/>
    <w:rsid w:val="00346E1E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EFA"/>
    <w:rsid w:val="003540A2"/>
    <w:rsid w:val="0035414C"/>
    <w:rsid w:val="00354B38"/>
    <w:rsid w:val="00354BE3"/>
    <w:rsid w:val="00354CBC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16E4"/>
    <w:rsid w:val="003619CF"/>
    <w:rsid w:val="00362266"/>
    <w:rsid w:val="0036229A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BA"/>
    <w:rsid w:val="003736C4"/>
    <w:rsid w:val="0037373E"/>
    <w:rsid w:val="003740B7"/>
    <w:rsid w:val="00374540"/>
    <w:rsid w:val="00374700"/>
    <w:rsid w:val="00374CB0"/>
    <w:rsid w:val="003755D5"/>
    <w:rsid w:val="003760DC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FC"/>
    <w:rsid w:val="00393225"/>
    <w:rsid w:val="00393448"/>
    <w:rsid w:val="003939EB"/>
    <w:rsid w:val="00393A60"/>
    <w:rsid w:val="00393B2B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98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90E"/>
    <w:rsid w:val="003A4A29"/>
    <w:rsid w:val="003A5473"/>
    <w:rsid w:val="003A5EF5"/>
    <w:rsid w:val="003A6416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D77"/>
    <w:rsid w:val="003B2078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2D8"/>
    <w:rsid w:val="003B53CF"/>
    <w:rsid w:val="003B53FB"/>
    <w:rsid w:val="003B54D2"/>
    <w:rsid w:val="003B56FB"/>
    <w:rsid w:val="003B5C35"/>
    <w:rsid w:val="003B5DA9"/>
    <w:rsid w:val="003B5E54"/>
    <w:rsid w:val="003B6686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3F71"/>
    <w:rsid w:val="003C4078"/>
    <w:rsid w:val="003C4744"/>
    <w:rsid w:val="003C4AC4"/>
    <w:rsid w:val="003C5CC6"/>
    <w:rsid w:val="003C6087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D1E"/>
    <w:rsid w:val="003E6BD6"/>
    <w:rsid w:val="003E7523"/>
    <w:rsid w:val="003E7B1F"/>
    <w:rsid w:val="003E7B6A"/>
    <w:rsid w:val="003E7FB3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E94"/>
    <w:rsid w:val="00404633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FAC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B93"/>
    <w:rsid w:val="00424CDB"/>
    <w:rsid w:val="00425152"/>
    <w:rsid w:val="00425267"/>
    <w:rsid w:val="0042563D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722"/>
    <w:rsid w:val="00433858"/>
    <w:rsid w:val="00433D65"/>
    <w:rsid w:val="00433E97"/>
    <w:rsid w:val="00434D0E"/>
    <w:rsid w:val="00434DD5"/>
    <w:rsid w:val="00434F98"/>
    <w:rsid w:val="00435563"/>
    <w:rsid w:val="0043564E"/>
    <w:rsid w:val="00435A00"/>
    <w:rsid w:val="00435C4D"/>
    <w:rsid w:val="00435D1C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809"/>
    <w:rsid w:val="004409DA"/>
    <w:rsid w:val="00440A90"/>
    <w:rsid w:val="00440BE3"/>
    <w:rsid w:val="00440D9E"/>
    <w:rsid w:val="00440F15"/>
    <w:rsid w:val="004414A9"/>
    <w:rsid w:val="00441704"/>
    <w:rsid w:val="00442351"/>
    <w:rsid w:val="0044309E"/>
    <w:rsid w:val="00443583"/>
    <w:rsid w:val="00443631"/>
    <w:rsid w:val="004436EC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F6"/>
    <w:rsid w:val="00446FB4"/>
    <w:rsid w:val="004474B7"/>
    <w:rsid w:val="00447B49"/>
    <w:rsid w:val="00450665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766"/>
    <w:rsid w:val="004529ED"/>
    <w:rsid w:val="00452AC3"/>
    <w:rsid w:val="0045342F"/>
    <w:rsid w:val="004535E3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46C"/>
    <w:rsid w:val="004555E9"/>
    <w:rsid w:val="0045563D"/>
    <w:rsid w:val="00455AE6"/>
    <w:rsid w:val="00455B9E"/>
    <w:rsid w:val="00455CC1"/>
    <w:rsid w:val="00456146"/>
    <w:rsid w:val="00456BB3"/>
    <w:rsid w:val="00456F80"/>
    <w:rsid w:val="004576FD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32D7"/>
    <w:rsid w:val="00463304"/>
    <w:rsid w:val="00463461"/>
    <w:rsid w:val="0046374A"/>
    <w:rsid w:val="00463B82"/>
    <w:rsid w:val="00463BC6"/>
    <w:rsid w:val="00464093"/>
    <w:rsid w:val="004642F8"/>
    <w:rsid w:val="004645FB"/>
    <w:rsid w:val="00464BBF"/>
    <w:rsid w:val="00464D08"/>
    <w:rsid w:val="00464EEE"/>
    <w:rsid w:val="00464FE1"/>
    <w:rsid w:val="004651FC"/>
    <w:rsid w:val="004658F0"/>
    <w:rsid w:val="00465FD0"/>
    <w:rsid w:val="004662FE"/>
    <w:rsid w:val="004664D1"/>
    <w:rsid w:val="0046663A"/>
    <w:rsid w:val="00466DDD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2647"/>
    <w:rsid w:val="00492AD4"/>
    <w:rsid w:val="00493C99"/>
    <w:rsid w:val="004940C6"/>
    <w:rsid w:val="00494954"/>
    <w:rsid w:val="00494EA4"/>
    <w:rsid w:val="00495009"/>
    <w:rsid w:val="0049513B"/>
    <w:rsid w:val="0049543B"/>
    <w:rsid w:val="00495BB2"/>
    <w:rsid w:val="0049602A"/>
    <w:rsid w:val="0049677F"/>
    <w:rsid w:val="004973E8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262D"/>
    <w:rsid w:val="004A2639"/>
    <w:rsid w:val="004A2F5E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59EE"/>
    <w:rsid w:val="004A6142"/>
    <w:rsid w:val="004A651E"/>
    <w:rsid w:val="004A6EFD"/>
    <w:rsid w:val="004A6F8B"/>
    <w:rsid w:val="004A700B"/>
    <w:rsid w:val="004A74F4"/>
    <w:rsid w:val="004A7517"/>
    <w:rsid w:val="004A7FAF"/>
    <w:rsid w:val="004B05BB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40F9"/>
    <w:rsid w:val="004B434D"/>
    <w:rsid w:val="004B458E"/>
    <w:rsid w:val="004B4A9E"/>
    <w:rsid w:val="004B4ACB"/>
    <w:rsid w:val="004B4D8D"/>
    <w:rsid w:val="004B4DDA"/>
    <w:rsid w:val="004B4E1A"/>
    <w:rsid w:val="004B4EA2"/>
    <w:rsid w:val="004B4EA6"/>
    <w:rsid w:val="004B4FBD"/>
    <w:rsid w:val="004B51A7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AC"/>
    <w:rsid w:val="004C31B3"/>
    <w:rsid w:val="004C33FC"/>
    <w:rsid w:val="004C39CE"/>
    <w:rsid w:val="004C3A05"/>
    <w:rsid w:val="004C4284"/>
    <w:rsid w:val="004C4300"/>
    <w:rsid w:val="004C4552"/>
    <w:rsid w:val="004C4726"/>
    <w:rsid w:val="004C5B78"/>
    <w:rsid w:val="004C60C3"/>
    <w:rsid w:val="004C64CF"/>
    <w:rsid w:val="004C732F"/>
    <w:rsid w:val="004C73A4"/>
    <w:rsid w:val="004C76EA"/>
    <w:rsid w:val="004C793E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4B5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2206"/>
    <w:rsid w:val="004E26B6"/>
    <w:rsid w:val="004E2745"/>
    <w:rsid w:val="004E27D3"/>
    <w:rsid w:val="004E2A1E"/>
    <w:rsid w:val="004E2B23"/>
    <w:rsid w:val="004E3143"/>
    <w:rsid w:val="004E39C3"/>
    <w:rsid w:val="004E3C8C"/>
    <w:rsid w:val="004E413A"/>
    <w:rsid w:val="004E4D92"/>
    <w:rsid w:val="004E4E53"/>
    <w:rsid w:val="004E5003"/>
    <w:rsid w:val="004E520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B45"/>
    <w:rsid w:val="004F360E"/>
    <w:rsid w:val="004F3634"/>
    <w:rsid w:val="004F3899"/>
    <w:rsid w:val="004F39D4"/>
    <w:rsid w:val="004F3DCF"/>
    <w:rsid w:val="004F3F13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4F7E6B"/>
    <w:rsid w:val="0050007B"/>
    <w:rsid w:val="00500320"/>
    <w:rsid w:val="005007D4"/>
    <w:rsid w:val="00500852"/>
    <w:rsid w:val="00500A00"/>
    <w:rsid w:val="00500C86"/>
    <w:rsid w:val="0050141D"/>
    <w:rsid w:val="00501683"/>
    <w:rsid w:val="00501830"/>
    <w:rsid w:val="00501907"/>
    <w:rsid w:val="0050235D"/>
    <w:rsid w:val="00502811"/>
    <w:rsid w:val="005028C6"/>
    <w:rsid w:val="005028FA"/>
    <w:rsid w:val="0050298E"/>
    <w:rsid w:val="005029FF"/>
    <w:rsid w:val="00502BE7"/>
    <w:rsid w:val="00502F42"/>
    <w:rsid w:val="00503008"/>
    <w:rsid w:val="00503C63"/>
    <w:rsid w:val="0050400C"/>
    <w:rsid w:val="0050425B"/>
    <w:rsid w:val="0050473C"/>
    <w:rsid w:val="005048E3"/>
    <w:rsid w:val="005048F8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37B7"/>
    <w:rsid w:val="005138F5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276"/>
    <w:rsid w:val="00517364"/>
    <w:rsid w:val="005174D0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125C"/>
    <w:rsid w:val="00521B8D"/>
    <w:rsid w:val="00521FE4"/>
    <w:rsid w:val="00522162"/>
    <w:rsid w:val="00522253"/>
    <w:rsid w:val="005222D2"/>
    <w:rsid w:val="00522A6F"/>
    <w:rsid w:val="00522C55"/>
    <w:rsid w:val="00523214"/>
    <w:rsid w:val="005234EC"/>
    <w:rsid w:val="00523890"/>
    <w:rsid w:val="00523939"/>
    <w:rsid w:val="005239FD"/>
    <w:rsid w:val="00523BAA"/>
    <w:rsid w:val="00524261"/>
    <w:rsid w:val="00525051"/>
    <w:rsid w:val="005257F5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309E5"/>
    <w:rsid w:val="00530D93"/>
    <w:rsid w:val="00530E4A"/>
    <w:rsid w:val="00531D5B"/>
    <w:rsid w:val="00531FDB"/>
    <w:rsid w:val="0053256C"/>
    <w:rsid w:val="00532A2B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4953"/>
    <w:rsid w:val="00544D3C"/>
    <w:rsid w:val="005455A5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C7B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95A"/>
    <w:rsid w:val="005538E5"/>
    <w:rsid w:val="0055415B"/>
    <w:rsid w:val="005547DB"/>
    <w:rsid w:val="00554DBA"/>
    <w:rsid w:val="0055514F"/>
    <w:rsid w:val="005555A5"/>
    <w:rsid w:val="00555841"/>
    <w:rsid w:val="0055596C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429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7F7"/>
    <w:rsid w:val="00571E1C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80249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CCD"/>
    <w:rsid w:val="005848C9"/>
    <w:rsid w:val="0058562C"/>
    <w:rsid w:val="00586D9A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7C8"/>
    <w:rsid w:val="00595BFF"/>
    <w:rsid w:val="00595F87"/>
    <w:rsid w:val="0059611E"/>
    <w:rsid w:val="00596192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F3F"/>
    <w:rsid w:val="005A27B5"/>
    <w:rsid w:val="005A2B94"/>
    <w:rsid w:val="005A2CA8"/>
    <w:rsid w:val="005A32FD"/>
    <w:rsid w:val="005A35D3"/>
    <w:rsid w:val="005A3DDE"/>
    <w:rsid w:val="005A4F0B"/>
    <w:rsid w:val="005A4FD4"/>
    <w:rsid w:val="005A5023"/>
    <w:rsid w:val="005A50D3"/>
    <w:rsid w:val="005A5393"/>
    <w:rsid w:val="005A58B7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79"/>
    <w:rsid w:val="005B1BCE"/>
    <w:rsid w:val="005B1EAF"/>
    <w:rsid w:val="005B21D4"/>
    <w:rsid w:val="005B27C8"/>
    <w:rsid w:val="005B3390"/>
    <w:rsid w:val="005B3397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ABE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85A"/>
    <w:rsid w:val="005C696D"/>
    <w:rsid w:val="005C6B0B"/>
    <w:rsid w:val="005C7719"/>
    <w:rsid w:val="005C77C1"/>
    <w:rsid w:val="005C7C39"/>
    <w:rsid w:val="005C7D9C"/>
    <w:rsid w:val="005D0807"/>
    <w:rsid w:val="005D0C85"/>
    <w:rsid w:val="005D0D81"/>
    <w:rsid w:val="005D10AA"/>
    <w:rsid w:val="005D1221"/>
    <w:rsid w:val="005D1780"/>
    <w:rsid w:val="005D1A52"/>
    <w:rsid w:val="005D1DD3"/>
    <w:rsid w:val="005D219F"/>
    <w:rsid w:val="005D224A"/>
    <w:rsid w:val="005D2F60"/>
    <w:rsid w:val="005D3000"/>
    <w:rsid w:val="005D3109"/>
    <w:rsid w:val="005D3186"/>
    <w:rsid w:val="005D3554"/>
    <w:rsid w:val="005D3A70"/>
    <w:rsid w:val="005D3A9C"/>
    <w:rsid w:val="005D4A5D"/>
    <w:rsid w:val="005D4E7E"/>
    <w:rsid w:val="005D4EF2"/>
    <w:rsid w:val="005D53A1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20C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DD3"/>
    <w:rsid w:val="005E6E47"/>
    <w:rsid w:val="005E7371"/>
    <w:rsid w:val="005E7878"/>
    <w:rsid w:val="005F065F"/>
    <w:rsid w:val="005F0887"/>
    <w:rsid w:val="005F0B0C"/>
    <w:rsid w:val="005F0E9F"/>
    <w:rsid w:val="005F1666"/>
    <w:rsid w:val="005F20F6"/>
    <w:rsid w:val="005F233F"/>
    <w:rsid w:val="005F3729"/>
    <w:rsid w:val="005F4628"/>
    <w:rsid w:val="005F4815"/>
    <w:rsid w:val="005F4941"/>
    <w:rsid w:val="005F4C69"/>
    <w:rsid w:val="005F4E31"/>
    <w:rsid w:val="005F4FCA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877"/>
    <w:rsid w:val="005F7E9D"/>
    <w:rsid w:val="00600341"/>
    <w:rsid w:val="006005BC"/>
    <w:rsid w:val="006007A2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176D"/>
    <w:rsid w:val="00611A3D"/>
    <w:rsid w:val="00611A7A"/>
    <w:rsid w:val="0061248F"/>
    <w:rsid w:val="006125B8"/>
    <w:rsid w:val="00612B60"/>
    <w:rsid w:val="00612C26"/>
    <w:rsid w:val="00612E19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D5D"/>
    <w:rsid w:val="006231C6"/>
    <w:rsid w:val="00623318"/>
    <w:rsid w:val="00624600"/>
    <w:rsid w:val="00624A0D"/>
    <w:rsid w:val="00624A88"/>
    <w:rsid w:val="00624EA2"/>
    <w:rsid w:val="00625295"/>
    <w:rsid w:val="0062552F"/>
    <w:rsid w:val="006255B4"/>
    <w:rsid w:val="0062562B"/>
    <w:rsid w:val="0062586C"/>
    <w:rsid w:val="006267DD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43"/>
    <w:rsid w:val="00630255"/>
    <w:rsid w:val="006308AB"/>
    <w:rsid w:val="00630B3E"/>
    <w:rsid w:val="006316AD"/>
    <w:rsid w:val="0063179A"/>
    <w:rsid w:val="00631D3B"/>
    <w:rsid w:val="00632018"/>
    <w:rsid w:val="00632374"/>
    <w:rsid w:val="006324A1"/>
    <w:rsid w:val="0063266A"/>
    <w:rsid w:val="006327F7"/>
    <w:rsid w:val="00632D87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97A"/>
    <w:rsid w:val="00640A9B"/>
    <w:rsid w:val="00640D04"/>
    <w:rsid w:val="00640D30"/>
    <w:rsid w:val="006410F3"/>
    <w:rsid w:val="00641390"/>
    <w:rsid w:val="00641604"/>
    <w:rsid w:val="0064161C"/>
    <w:rsid w:val="00641BE5"/>
    <w:rsid w:val="0064223C"/>
    <w:rsid w:val="0064286B"/>
    <w:rsid w:val="00643DF5"/>
    <w:rsid w:val="00643EDB"/>
    <w:rsid w:val="006440B5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6031E"/>
    <w:rsid w:val="00660927"/>
    <w:rsid w:val="00660DB6"/>
    <w:rsid w:val="006612D0"/>
    <w:rsid w:val="006615B8"/>
    <w:rsid w:val="0066162A"/>
    <w:rsid w:val="00662251"/>
    <w:rsid w:val="0066235B"/>
    <w:rsid w:val="006624AF"/>
    <w:rsid w:val="00663039"/>
    <w:rsid w:val="006635DF"/>
    <w:rsid w:val="0066402C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14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4343"/>
    <w:rsid w:val="0067437C"/>
    <w:rsid w:val="00674477"/>
    <w:rsid w:val="006745F1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2E0C"/>
    <w:rsid w:val="006831DA"/>
    <w:rsid w:val="0068390F"/>
    <w:rsid w:val="0068397C"/>
    <w:rsid w:val="006842A3"/>
    <w:rsid w:val="00684871"/>
    <w:rsid w:val="00684C50"/>
    <w:rsid w:val="006851B9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5BC"/>
    <w:rsid w:val="0069067B"/>
    <w:rsid w:val="0069071D"/>
    <w:rsid w:val="00690896"/>
    <w:rsid w:val="00690C48"/>
    <w:rsid w:val="006913BA"/>
    <w:rsid w:val="00691EBF"/>
    <w:rsid w:val="0069204F"/>
    <w:rsid w:val="00692614"/>
    <w:rsid w:val="006927FC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A12"/>
    <w:rsid w:val="006A0BBD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52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6BA"/>
    <w:rsid w:val="006C59CF"/>
    <w:rsid w:val="006C5ADE"/>
    <w:rsid w:val="006C60C5"/>
    <w:rsid w:val="006C6129"/>
    <w:rsid w:val="006C615F"/>
    <w:rsid w:val="006C62DB"/>
    <w:rsid w:val="006C6582"/>
    <w:rsid w:val="006C6BFA"/>
    <w:rsid w:val="006C7881"/>
    <w:rsid w:val="006C7A4E"/>
    <w:rsid w:val="006C7D7E"/>
    <w:rsid w:val="006D035A"/>
    <w:rsid w:val="006D06B3"/>
    <w:rsid w:val="006D0818"/>
    <w:rsid w:val="006D12B9"/>
    <w:rsid w:val="006D1983"/>
    <w:rsid w:val="006D2A5E"/>
    <w:rsid w:val="006D3130"/>
    <w:rsid w:val="006D3CD2"/>
    <w:rsid w:val="006D46FB"/>
    <w:rsid w:val="006D47B1"/>
    <w:rsid w:val="006D47E9"/>
    <w:rsid w:val="006D5387"/>
    <w:rsid w:val="006D595D"/>
    <w:rsid w:val="006D624D"/>
    <w:rsid w:val="006D6317"/>
    <w:rsid w:val="006D6769"/>
    <w:rsid w:val="006D68B4"/>
    <w:rsid w:val="006D6DC2"/>
    <w:rsid w:val="006D7683"/>
    <w:rsid w:val="006E04E8"/>
    <w:rsid w:val="006E0927"/>
    <w:rsid w:val="006E0D1B"/>
    <w:rsid w:val="006E1FC9"/>
    <w:rsid w:val="006E243F"/>
    <w:rsid w:val="006E2703"/>
    <w:rsid w:val="006E2A08"/>
    <w:rsid w:val="006E2B56"/>
    <w:rsid w:val="006E2E26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2B2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E5B"/>
    <w:rsid w:val="007043BB"/>
    <w:rsid w:val="007056A5"/>
    <w:rsid w:val="0070577F"/>
    <w:rsid w:val="007059F9"/>
    <w:rsid w:val="00706557"/>
    <w:rsid w:val="00706E99"/>
    <w:rsid w:val="007071C2"/>
    <w:rsid w:val="00707299"/>
    <w:rsid w:val="00707378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BD8"/>
    <w:rsid w:val="00715340"/>
    <w:rsid w:val="0071576A"/>
    <w:rsid w:val="00715955"/>
    <w:rsid w:val="00715A20"/>
    <w:rsid w:val="00715E20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6A8"/>
    <w:rsid w:val="00723AEA"/>
    <w:rsid w:val="00723B7D"/>
    <w:rsid w:val="007240A1"/>
    <w:rsid w:val="00724363"/>
    <w:rsid w:val="0072463E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AD9"/>
    <w:rsid w:val="007301D4"/>
    <w:rsid w:val="007303D6"/>
    <w:rsid w:val="0073062A"/>
    <w:rsid w:val="007308AA"/>
    <w:rsid w:val="00730B2C"/>
    <w:rsid w:val="007310A1"/>
    <w:rsid w:val="00731AB3"/>
    <w:rsid w:val="00731C0D"/>
    <w:rsid w:val="00731C68"/>
    <w:rsid w:val="00731E38"/>
    <w:rsid w:val="00732141"/>
    <w:rsid w:val="00732A88"/>
    <w:rsid w:val="00732BA2"/>
    <w:rsid w:val="00732E7B"/>
    <w:rsid w:val="00732F9A"/>
    <w:rsid w:val="00733054"/>
    <w:rsid w:val="0073363B"/>
    <w:rsid w:val="00734CDD"/>
    <w:rsid w:val="00734D5C"/>
    <w:rsid w:val="00734E7E"/>
    <w:rsid w:val="00735080"/>
    <w:rsid w:val="007353CF"/>
    <w:rsid w:val="00735E06"/>
    <w:rsid w:val="00735EB3"/>
    <w:rsid w:val="007364AA"/>
    <w:rsid w:val="00736C91"/>
    <w:rsid w:val="007372BE"/>
    <w:rsid w:val="00737B3D"/>
    <w:rsid w:val="00737E71"/>
    <w:rsid w:val="0074023A"/>
    <w:rsid w:val="00740A72"/>
    <w:rsid w:val="00740A82"/>
    <w:rsid w:val="007410CB"/>
    <w:rsid w:val="00741270"/>
    <w:rsid w:val="007414BE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3190"/>
    <w:rsid w:val="00753786"/>
    <w:rsid w:val="007538C6"/>
    <w:rsid w:val="00754633"/>
    <w:rsid w:val="007547A8"/>
    <w:rsid w:val="007567BA"/>
    <w:rsid w:val="00756BCA"/>
    <w:rsid w:val="00756CC7"/>
    <w:rsid w:val="007576B5"/>
    <w:rsid w:val="0075799A"/>
    <w:rsid w:val="00757A22"/>
    <w:rsid w:val="00757C2F"/>
    <w:rsid w:val="00760857"/>
    <w:rsid w:val="007608EC"/>
    <w:rsid w:val="00761090"/>
    <w:rsid w:val="0076184D"/>
    <w:rsid w:val="00761EB2"/>
    <w:rsid w:val="00762668"/>
    <w:rsid w:val="00763680"/>
    <w:rsid w:val="0076385B"/>
    <w:rsid w:val="00763CD9"/>
    <w:rsid w:val="007643CC"/>
    <w:rsid w:val="00764547"/>
    <w:rsid w:val="00764BD4"/>
    <w:rsid w:val="00764CEC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58E5"/>
    <w:rsid w:val="00775D11"/>
    <w:rsid w:val="00775E3A"/>
    <w:rsid w:val="00775F41"/>
    <w:rsid w:val="00776123"/>
    <w:rsid w:val="00776601"/>
    <w:rsid w:val="0077690F"/>
    <w:rsid w:val="00776945"/>
    <w:rsid w:val="00776DA4"/>
    <w:rsid w:val="00776DE0"/>
    <w:rsid w:val="00776EEA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391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676E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3CE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9B1"/>
    <w:rsid w:val="007D2C32"/>
    <w:rsid w:val="007D2DDE"/>
    <w:rsid w:val="007D33B4"/>
    <w:rsid w:val="007D356C"/>
    <w:rsid w:val="007D35C2"/>
    <w:rsid w:val="007D35C4"/>
    <w:rsid w:val="007D3989"/>
    <w:rsid w:val="007D3A64"/>
    <w:rsid w:val="007D4113"/>
    <w:rsid w:val="007D45CC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20B1"/>
    <w:rsid w:val="007E223B"/>
    <w:rsid w:val="007E233E"/>
    <w:rsid w:val="007E28E6"/>
    <w:rsid w:val="007E2EDF"/>
    <w:rsid w:val="007E2FB1"/>
    <w:rsid w:val="007E344D"/>
    <w:rsid w:val="007E3747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F3"/>
    <w:rsid w:val="007E6A87"/>
    <w:rsid w:val="007E6F0C"/>
    <w:rsid w:val="007E7041"/>
    <w:rsid w:val="007E74C5"/>
    <w:rsid w:val="007E7599"/>
    <w:rsid w:val="007E7C7F"/>
    <w:rsid w:val="007E7DA1"/>
    <w:rsid w:val="007F01DF"/>
    <w:rsid w:val="007F023F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5F7"/>
    <w:rsid w:val="007F393D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282"/>
    <w:rsid w:val="007F572C"/>
    <w:rsid w:val="007F5D78"/>
    <w:rsid w:val="007F623F"/>
    <w:rsid w:val="007F6269"/>
    <w:rsid w:val="007F64EE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DF"/>
    <w:rsid w:val="0080130F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5F7E"/>
    <w:rsid w:val="008174F0"/>
    <w:rsid w:val="00817697"/>
    <w:rsid w:val="00817897"/>
    <w:rsid w:val="008178FC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D0C"/>
    <w:rsid w:val="008317E6"/>
    <w:rsid w:val="008319C6"/>
    <w:rsid w:val="00831BBA"/>
    <w:rsid w:val="00831C51"/>
    <w:rsid w:val="00831DE7"/>
    <w:rsid w:val="00831E12"/>
    <w:rsid w:val="0083203E"/>
    <w:rsid w:val="0083228E"/>
    <w:rsid w:val="00832C80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EED"/>
    <w:rsid w:val="0083711A"/>
    <w:rsid w:val="00840263"/>
    <w:rsid w:val="0084031D"/>
    <w:rsid w:val="00840625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A9A"/>
    <w:rsid w:val="0084537B"/>
    <w:rsid w:val="00845852"/>
    <w:rsid w:val="0084589F"/>
    <w:rsid w:val="00845BCB"/>
    <w:rsid w:val="00845E25"/>
    <w:rsid w:val="00845FB6"/>
    <w:rsid w:val="008460E7"/>
    <w:rsid w:val="00846ADC"/>
    <w:rsid w:val="00847E3D"/>
    <w:rsid w:val="00847FBE"/>
    <w:rsid w:val="00850BFD"/>
    <w:rsid w:val="00851032"/>
    <w:rsid w:val="008518D5"/>
    <w:rsid w:val="00851B46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6036"/>
    <w:rsid w:val="008562D4"/>
    <w:rsid w:val="008563B5"/>
    <w:rsid w:val="008567B7"/>
    <w:rsid w:val="00857115"/>
    <w:rsid w:val="008577CC"/>
    <w:rsid w:val="00860BB5"/>
    <w:rsid w:val="008614FE"/>
    <w:rsid w:val="00861633"/>
    <w:rsid w:val="0086180C"/>
    <w:rsid w:val="00861910"/>
    <w:rsid w:val="0086197B"/>
    <w:rsid w:val="00861BBD"/>
    <w:rsid w:val="00861E70"/>
    <w:rsid w:val="008636F1"/>
    <w:rsid w:val="00864E52"/>
    <w:rsid w:val="00865E4E"/>
    <w:rsid w:val="008664F2"/>
    <w:rsid w:val="008664FE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28C0"/>
    <w:rsid w:val="00872A29"/>
    <w:rsid w:val="00872CF0"/>
    <w:rsid w:val="008741A1"/>
    <w:rsid w:val="008743C6"/>
    <w:rsid w:val="00874BE4"/>
    <w:rsid w:val="00875272"/>
    <w:rsid w:val="008752ED"/>
    <w:rsid w:val="0087545D"/>
    <w:rsid w:val="00875568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5B5"/>
    <w:rsid w:val="008827DD"/>
    <w:rsid w:val="00882F56"/>
    <w:rsid w:val="0088308A"/>
    <w:rsid w:val="00883A6C"/>
    <w:rsid w:val="00883B45"/>
    <w:rsid w:val="00884541"/>
    <w:rsid w:val="00884969"/>
    <w:rsid w:val="008849BC"/>
    <w:rsid w:val="00884B3D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863"/>
    <w:rsid w:val="00891D59"/>
    <w:rsid w:val="00891E5F"/>
    <w:rsid w:val="00892217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DE0"/>
    <w:rsid w:val="00895F30"/>
    <w:rsid w:val="00896B20"/>
    <w:rsid w:val="00896C50"/>
    <w:rsid w:val="00896FF8"/>
    <w:rsid w:val="00897E4B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235"/>
    <w:rsid w:val="008B1247"/>
    <w:rsid w:val="008B13D7"/>
    <w:rsid w:val="008B1983"/>
    <w:rsid w:val="008B248A"/>
    <w:rsid w:val="008B29C2"/>
    <w:rsid w:val="008B2DAE"/>
    <w:rsid w:val="008B346E"/>
    <w:rsid w:val="008B3CFC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256"/>
    <w:rsid w:val="008C3455"/>
    <w:rsid w:val="008C40BD"/>
    <w:rsid w:val="008C4382"/>
    <w:rsid w:val="008C4504"/>
    <w:rsid w:val="008C4782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148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BE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930"/>
    <w:rsid w:val="008D4A6B"/>
    <w:rsid w:val="008D4B93"/>
    <w:rsid w:val="008D4E8E"/>
    <w:rsid w:val="008D4FDF"/>
    <w:rsid w:val="008D5178"/>
    <w:rsid w:val="008D5533"/>
    <w:rsid w:val="008D553A"/>
    <w:rsid w:val="008D5F38"/>
    <w:rsid w:val="008D65CF"/>
    <w:rsid w:val="008D69F4"/>
    <w:rsid w:val="008D6B41"/>
    <w:rsid w:val="008D7419"/>
    <w:rsid w:val="008D7625"/>
    <w:rsid w:val="008D77D9"/>
    <w:rsid w:val="008E03FD"/>
    <w:rsid w:val="008E087F"/>
    <w:rsid w:val="008E0AAB"/>
    <w:rsid w:val="008E0CC1"/>
    <w:rsid w:val="008E12AB"/>
    <w:rsid w:val="008E145B"/>
    <w:rsid w:val="008E1590"/>
    <w:rsid w:val="008E2B67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23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BA5"/>
    <w:rsid w:val="008F2CB4"/>
    <w:rsid w:val="008F2D8F"/>
    <w:rsid w:val="008F2DC8"/>
    <w:rsid w:val="008F2E69"/>
    <w:rsid w:val="008F2F31"/>
    <w:rsid w:val="008F32B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8DB"/>
    <w:rsid w:val="008F5958"/>
    <w:rsid w:val="008F5FB5"/>
    <w:rsid w:val="008F6035"/>
    <w:rsid w:val="008F64F5"/>
    <w:rsid w:val="008F6986"/>
    <w:rsid w:val="008F69DB"/>
    <w:rsid w:val="008F6C88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33FB"/>
    <w:rsid w:val="009035B6"/>
    <w:rsid w:val="00903AFB"/>
    <w:rsid w:val="00904266"/>
    <w:rsid w:val="00904D85"/>
    <w:rsid w:val="00904EDF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B6"/>
    <w:rsid w:val="00910C47"/>
    <w:rsid w:val="00911038"/>
    <w:rsid w:val="00911078"/>
    <w:rsid w:val="0091114A"/>
    <w:rsid w:val="00911861"/>
    <w:rsid w:val="009124B3"/>
    <w:rsid w:val="00912CCF"/>
    <w:rsid w:val="00912F26"/>
    <w:rsid w:val="00913891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5C02"/>
    <w:rsid w:val="00926267"/>
    <w:rsid w:val="00926A3A"/>
    <w:rsid w:val="00926B76"/>
    <w:rsid w:val="0092710C"/>
    <w:rsid w:val="00927BE5"/>
    <w:rsid w:val="00927EBD"/>
    <w:rsid w:val="009300F5"/>
    <w:rsid w:val="0093023F"/>
    <w:rsid w:val="00930734"/>
    <w:rsid w:val="00930A9F"/>
    <w:rsid w:val="00930AE3"/>
    <w:rsid w:val="00930F13"/>
    <w:rsid w:val="00931469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58"/>
    <w:rsid w:val="009348AD"/>
    <w:rsid w:val="00934B8D"/>
    <w:rsid w:val="0093568D"/>
    <w:rsid w:val="00935D46"/>
    <w:rsid w:val="0093627A"/>
    <w:rsid w:val="00936367"/>
    <w:rsid w:val="00936914"/>
    <w:rsid w:val="0093698D"/>
    <w:rsid w:val="0093762D"/>
    <w:rsid w:val="00937F28"/>
    <w:rsid w:val="00940147"/>
    <w:rsid w:val="0094039E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B0B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E00"/>
    <w:rsid w:val="00961F26"/>
    <w:rsid w:val="00961FA8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5019"/>
    <w:rsid w:val="00965082"/>
    <w:rsid w:val="0096511C"/>
    <w:rsid w:val="009658F5"/>
    <w:rsid w:val="00965FF4"/>
    <w:rsid w:val="0096630C"/>
    <w:rsid w:val="00966BBE"/>
    <w:rsid w:val="00967252"/>
    <w:rsid w:val="0096754F"/>
    <w:rsid w:val="00967A6D"/>
    <w:rsid w:val="00967D7C"/>
    <w:rsid w:val="0097018A"/>
    <w:rsid w:val="0097070D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41F"/>
    <w:rsid w:val="009764DC"/>
    <w:rsid w:val="00976564"/>
    <w:rsid w:val="0097661F"/>
    <w:rsid w:val="00976B0D"/>
    <w:rsid w:val="00976E8E"/>
    <w:rsid w:val="00977731"/>
    <w:rsid w:val="009777E1"/>
    <w:rsid w:val="009779E8"/>
    <w:rsid w:val="00977A6C"/>
    <w:rsid w:val="009803F2"/>
    <w:rsid w:val="009806EA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81F"/>
    <w:rsid w:val="00986C38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A43"/>
    <w:rsid w:val="00994CDA"/>
    <w:rsid w:val="00994F69"/>
    <w:rsid w:val="0099503F"/>
    <w:rsid w:val="0099545B"/>
    <w:rsid w:val="0099547B"/>
    <w:rsid w:val="00995526"/>
    <w:rsid w:val="00995E0C"/>
    <w:rsid w:val="00995FB1"/>
    <w:rsid w:val="009968C4"/>
    <w:rsid w:val="00997194"/>
    <w:rsid w:val="00997418"/>
    <w:rsid w:val="009A0129"/>
    <w:rsid w:val="009A07E1"/>
    <w:rsid w:val="009A1BDE"/>
    <w:rsid w:val="009A25EE"/>
    <w:rsid w:val="009A2CE2"/>
    <w:rsid w:val="009A2DDE"/>
    <w:rsid w:val="009A2F72"/>
    <w:rsid w:val="009A3256"/>
    <w:rsid w:val="009A3D4C"/>
    <w:rsid w:val="009A4007"/>
    <w:rsid w:val="009A414D"/>
    <w:rsid w:val="009A4303"/>
    <w:rsid w:val="009A4575"/>
    <w:rsid w:val="009A4AD6"/>
    <w:rsid w:val="009A4CEC"/>
    <w:rsid w:val="009A4F12"/>
    <w:rsid w:val="009A5522"/>
    <w:rsid w:val="009A555A"/>
    <w:rsid w:val="009A584E"/>
    <w:rsid w:val="009A5887"/>
    <w:rsid w:val="009A5D53"/>
    <w:rsid w:val="009A5E0D"/>
    <w:rsid w:val="009A622A"/>
    <w:rsid w:val="009A6285"/>
    <w:rsid w:val="009A64DE"/>
    <w:rsid w:val="009A692B"/>
    <w:rsid w:val="009A7146"/>
    <w:rsid w:val="009A75CC"/>
    <w:rsid w:val="009B07B7"/>
    <w:rsid w:val="009B22B6"/>
    <w:rsid w:val="009B2863"/>
    <w:rsid w:val="009B2B1B"/>
    <w:rsid w:val="009B2D29"/>
    <w:rsid w:val="009B2F4A"/>
    <w:rsid w:val="009B2F59"/>
    <w:rsid w:val="009B3133"/>
    <w:rsid w:val="009B3713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90D"/>
    <w:rsid w:val="009C3E26"/>
    <w:rsid w:val="009C439E"/>
    <w:rsid w:val="009C46B4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7D1"/>
    <w:rsid w:val="009D1B4F"/>
    <w:rsid w:val="009D1CB8"/>
    <w:rsid w:val="009D1F80"/>
    <w:rsid w:val="009D2003"/>
    <w:rsid w:val="009D2D89"/>
    <w:rsid w:val="009D2DBA"/>
    <w:rsid w:val="009D3935"/>
    <w:rsid w:val="009D4CB8"/>
    <w:rsid w:val="009D5330"/>
    <w:rsid w:val="009D53B1"/>
    <w:rsid w:val="009D5486"/>
    <w:rsid w:val="009D5670"/>
    <w:rsid w:val="009D5936"/>
    <w:rsid w:val="009D61E1"/>
    <w:rsid w:val="009D64C7"/>
    <w:rsid w:val="009D654E"/>
    <w:rsid w:val="009D659B"/>
    <w:rsid w:val="009D6773"/>
    <w:rsid w:val="009D67FE"/>
    <w:rsid w:val="009D7225"/>
    <w:rsid w:val="009D76CF"/>
    <w:rsid w:val="009D778A"/>
    <w:rsid w:val="009D7A51"/>
    <w:rsid w:val="009D7C6B"/>
    <w:rsid w:val="009D7CB2"/>
    <w:rsid w:val="009D7ED3"/>
    <w:rsid w:val="009E0535"/>
    <w:rsid w:val="009E092B"/>
    <w:rsid w:val="009E0FC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94"/>
    <w:rsid w:val="009E332E"/>
    <w:rsid w:val="009E3D29"/>
    <w:rsid w:val="009E3D51"/>
    <w:rsid w:val="009E40A1"/>
    <w:rsid w:val="009E482C"/>
    <w:rsid w:val="009E4ADB"/>
    <w:rsid w:val="009E5258"/>
    <w:rsid w:val="009E573D"/>
    <w:rsid w:val="009E57A6"/>
    <w:rsid w:val="009E58CD"/>
    <w:rsid w:val="009E59AD"/>
    <w:rsid w:val="009E5A37"/>
    <w:rsid w:val="009E5A72"/>
    <w:rsid w:val="009E5AAD"/>
    <w:rsid w:val="009E5B29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26E4"/>
    <w:rsid w:val="009F2EDA"/>
    <w:rsid w:val="009F3345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EE9"/>
    <w:rsid w:val="00A1054D"/>
    <w:rsid w:val="00A1072B"/>
    <w:rsid w:val="00A1110A"/>
    <w:rsid w:val="00A1123E"/>
    <w:rsid w:val="00A11525"/>
    <w:rsid w:val="00A12056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462"/>
    <w:rsid w:val="00A156DB"/>
    <w:rsid w:val="00A15843"/>
    <w:rsid w:val="00A15967"/>
    <w:rsid w:val="00A16129"/>
    <w:rsid w:val="00A16230"/>
    <w:rsid w:val="00A166C7"/>
    <w:rsid w:val="00A16783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07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8B3"/>
    <w:rsid w:val="00A37B7A"/>
    <w:rsid w:val="00A37E1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7FF"/>
    <w:rsid w:val="00A508DF"/>
    <w:rsid w:val="00A50F34"/>
    <w:rsid w:val="00A51840"/>
    <w:rsid w:val="00A52665"/>
    <w:rsid w:val="00A52F8D"/>
    <w:rsid w:val="00A53A95"/>
    <w:rsid w:val="00A53B09"/>
    <w:rsid w:val="00A53CAF"/>
    <w:rsid w:val="00A53D7B"/>
    <w:rsid w:val="00A53EDD"/>
    <w:rsid w:val="00A54402"/>
    <w:rsid w:val="00A54866"/>
    <w:rsid w:val="00A55E11"/>
    <w:rsid w:val="00A5641A"/>
    <w:rsid w:val="00A568A8"/>
    <w:rsid w:val="00A56B90"/>
    <w:rsid w:val="00A5712A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5FFB"/>
    <w:rsid w:val="00A662CC"/>
    <w:rsid w:val="00A664F1"/>
    <w:rsid w:val="00A664F8"/>
    <w:rsid w:val="00A665A5"/>
    <w:rsid w:val="00A66EE5"/>
    <w:rsid w:val="00A66EFE"/>
    <w:rsid w:val="00A675B6"/>
    <w:rsid w:val="00A679AB"/>
    <w:rsid w:val="00A67A30"/>
    <w:rsid w:val="00A67C28"/>
    <w:rsid w:val="00A67CAE"/>
    <w:rsid w:val="00A67CDB"/>
    <w:rsid w:val="00A705F4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294"/>
    <w:rsid w:val="00A8490F"/>
    <w:rsid w:val="00A84F01"/>
    <w:rsid w:val="00A85299"/>
    <w:rsid w:val="00A85BA9"/>
    <w:rsid w:val="00A862A5"/>
    <w:rsid w:val="00A8672B"/>
    <w:rsid w:val="00A86737"/>
    <w:rsid w:val="00A868D6"/>
    <w:rsid w:val="00A86A0B"/>
    <w:rsid w:val="00A86BC7"/>
    <w:rsid w:val="00A87083"/>
    <w:rsid w:val="00A87D96"/>
    <w:rsid w:val="00A87FB5"/>
    <w:rsid w:val="00A907A3"/>
    <w:rsid w:val="00A90967"/>
    <w:rsid w:val="00A90F1B"/>
    <w:rsid w:val="00A91321"/>
    <w:rsid w:val="00A92849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65F"/>
    <w:rsid w:val="00AA1E5C"/>
    <w:rsid w:val="00AA2149"/>
    <w:rsid w:val="00AA25FE"/>
    <w:rsid w:val="00AA294A"/>
    <w:rsid w:val="00AA2E73"/>
    <w:rsid w:val="00AA3495"/>
    <w:rsid w:val="00AA34EE"/>
    <w:rsid w:val="00AA3D59"/>
    <w:rsid w:val="00AA44AA"/>
    <w:rsid w:val="00AA4505"/>
    <w:rsid w:val="00AA4727"/>
    <w:rsid w:val="00AA47F7"/>
    <w:rsid w:val="00AA4CD7"/>
    <w:rsid w:val="00AA502E"/>
    <w:rsid w:val="00AA53FD"/>
    <w:rsid w:val="00AA5473"/>
    <w:rsid w:val="00AA548C"/>
    <w:rsid w:val="00AA5622"/>
    <w:rsid w:val="00AA5700"/>
    <w:rsid w:val="00AA5C79"/>
    <w:rsid w:val="00AA5DCF"/>
    <w:rsid w:val="00AA5DD4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230"/>
    <w:rsid w:val="00AB7AA7"/>
    <w:rsid w:val="00AC0181"/>
    <w:rsid w:val="00AC039C"/>
    <w:rsid w:val="00AC05AE"/>
    <w:rsid w:val="00AC0A7D"/>
    <w:rsid w:val="00AC0B77"/>
    <w:rsid w:val="00AC0E55"/>
    <w:rsid w:val="00AC0F9E"/>
    <w:rsid w:val="00AC0FA0"/>
    <w:rsid w:val="00AC1D09"/>
    <w:rsid w:val="00AC1D60"/>
    <w:rsid w:val="00AC1DFF"/>
    <w:rsid w:val="00AC1E08"/>
    <w:rsid w:val="00AC1ECF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E75"/>
    <w:rsid w:val="00AC427C"/>
    <w:rsid w:val="00AC43C6"/>
    <w:rsid w:val="00AC4769"/>
    <w:rsid w:val="00AC47A8"/>
    <w:rsid w:val="00AC4C14"/>
    <w:rsid w:val="00AC58C9"/>
    <w:rsid w:val="00AC5BA3"/>
    <w:rsid w:val="00AC6E2F"/>
    <w:rsid w:val="00AC7475"/>
    <w:rsid w:val="00AC77FB"/>
    <w:rsid w:val="00AC7F2B"/>
    <w:rsid w:val="00AD0226"/>
    <w:rsid w:val="00AD0F48"/>
    <w:rsid w:val="00AD15A0"/>
    <w:rsid w:val="00AD16C5"/>
    <w:rsid w:val="00AD1AD1"/>
    <w:rsid w:val="00AD1D6C"/>
    <w:rsid w:val="00AD1FAF"/>
    <w:rsid w:val="00AD25B1"/>
    <w:rsid w:val="00AD26B9"/>
    <w:rsid w:val="00AD31AA"/>
    <w:rsid w:val="00AD3272"/>
    <w:rsid w:val="00AD3878"/>
    <w:rsid w:val="00AD4C72"/>
    <w:rsid w:val="00AD59E4"/>
    <w:rsid w:val="00AD5AD7"/>
    <w:rsid w:val="00AD6238"/>
    <w:rsid w:val="00AD63DD"/>
    <w:rsid w:val="00AD6468"/>
    <w:rsid w:val="00AD6905"/>
    <w:rsid w:val="00AD6A0C"/>
    <w:rsid w:val="00AD6E54"/>
    <w:rsid w:val="00AD7549"/>
    <w:rsid w:val="00AD75C9"/>
    <w:rsid w:val="00AD7699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6D6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9C7"/>
    <w:rsid w:val="00AF3ACE"/>
    <w:rsid w:val="00AF3C94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970"/>
    <w:rsid w:val="00B01E2C"/>
    <w:rsid w:val="00B02310"/>
    <w:rsid w:val="00B02681"/>
    <w:rsid w:val="00B029B0"/>
    <w:rsid w:val="00B02C40"/>
    <w:rsid w:val="00B03BBC"/>
    <w:rsid w:val="00B03FA1"/>
    <w:rsid w:val="00B045AA"/>
    <w:rsid w:val="00B045F4"/>
    <w:rsid w:val="00B05019"/>
    <w:rsid w:val="00B056C1"/>
    <w:rsid w:val="00B05DA8"/>
    <w:rsid w:val="00B05F35"/>
    <w:rsid w:val="00B06077"/>
    <w:rsid w:val="00B06863"/>
    <w:rsid w:val="00B06A10"/>
    <w:rsid w:val="00B06F2D"/>
    <w:rsid w:val="00B0745A"/>
    <w:rsid w:val="00B075DD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2BC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7DC"/>
    <w:rsid w:val="00B178D6"/>
    <w:rsid w:val="00B17C17"/>
    <w:rsid w:val="00B17FA7"/>
    <w:rsid w:val="00B2101A"/>
    <w:rsid w:val="00B21545"/>
    <w:rsid w:val="00B2186E"/>
    <w:rsid w:val="00B21F89"/>
    <w:rsid w:val="00B22031"/>
    <w:rsid w:val="00B22688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479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1145"/>
    <w:rsid w:val="00B41730"/>
    <w:rsid w:val="00B4192D"/>
    <w:rsid w:val="00B419DD"/>
    <w:rsid w:val="00B41B3E"/>
    <w:rsid w:val="00B424B2"/>
    <w:rsid w:val="00B424C8"/>
    <w:rsid w:val="00B4286E"/>
    <w:rsid w:val="00B42B07"/>
    <w:rsid w:val="00B42D23"/>
    <w:rsid w:val="00B432F7"/>
    <w:rsid w:val="00B433F8"/>
    <w:rsid w:val="00B43E8D"/>
    <w:rsid w:val="00B4403B"/>
    <w:rsid w:val="00B4437C"/>
    <w:rsid w:val="00B445CB"/>
    <w:rsid w:val="00B449BE"/>
    <w:rsid w:val="00B45163"/>
    <w:rsid w:val="00B455CB"/>
    <w:rsid w:val="00B45BB2"/>
    <w:rsid w:val="00B463B5"/>
    <w:rsid w:val="00B46CC7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AC7"/>
    <w:rsid w:val="00B56EDA"/>
    <w:rsid w:val="00B575F5"/>
    <w:rsid w:val="00B57898"/>
    <w:rsid w:val="00B601E4"/>
    <w:rsid w:val="00B60B9F"/>
    <w:rsid w:val="00B60C79"/>
    <w:rsid w:val="00B60CD7"/>
    <w:rsid w:val="00B60D84"/>
    <w:rsid w:val="00B610CF"/>
    <w:rsid w:val="00B61309"/>
    <w:rsid w:val="00B61564"/>
    <w:rsid w:val="00B61B43"/>
    <w:rsid w:val="00B61D12"/>
    <w:rsid w:val="00B629D3"/>
    <w:rsid w:val="00B62BBD"/>
    <w:rsid w:val="00B62BCF"/>
    <w:rsid w:val="00B62CCF"/>
    <w:rsid w:val="00B63013"/>
    <w:rsid w:val="00B631DE"/>
    <w:rsid w:val="00B6362E"/>
    <w:rsid w:val="00B639BE"/>
    <w:rsid w:val="00B63D7A"/>
    <w:rsid w:val="00B63FB1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D65"/>
    <w:rsid w:val="00B6655F"/>
    <w:rsid w:val="00B665DE"/>
    <w:rsid w:val="00B669D1"/>
    <w:rsid w:val="00B66D2E"/>
    <w:rsid w:val="00B679DC"/>
    <w:rsid w:val="00B67CC9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158"/>
    <w:rsid w:val="00B73B09"/>
    <w:rsid w:val="00B73DEC"/>
    <w:rsid w:val="00B743B2"/>
    <w:rsid w:val="00B74DD8"/>
    <w:rsid w:val="00B74F39"/>
    <w:rsid w:val="00B7507D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542B"/>
    <w:rsid w:val="00B86107"/>
    <w:rsid w:val="00B8644C"/>
    <w:rsid w:val="00B86930"/>
    <w:rsid w:val="00B86C4C"/>
    <w:rsid w:val="00B86E85"/>
    <w:rsid w:val="00B875E3"/>
    <w:rsid w:val="00B87897"/>
    <w:rsid w:val="00B87BE6"/>
    <w:rsid w:val="00B90C98"/>
    <w:rsid w:val="00B90E3B"/>
    <w:rsid w:val="00B9115C"/>
    <w:rsid w:val="00B91377"/>
    <w:rsid w:val="00B9151F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E1"/>
    <w:rsid w:val="00B94A6D"/>
    <w:rsid w:val="00B94F72"/>
    <w:rsid w:val="00B953CE"/>
    <w:rsid w:val="00B955D4"/>
    <w:rsid w:val="00B95A46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3112"/>
    <w:rsid w:val="00BA326D"/>
    <w:rsid w:val="00BA32BB"/>
    <w:rsid w:val="00BA3371"/>
    <w:rsid w:val="00BA350C"/>
    <w:rsid w:val="00BA3654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B01"/>
    <w:rsid w:val="00BB00ED"/>
    <w:rsid w:val="00BB0573"/>
    <w:rsid w:val="00BB088C"/>
    <w:rsid w:val="00BB0D01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6D4"/>
    <w:rsid w:val="00BC6728"/>
    <w:rsid w:val="00BC7434"/>
    <w:rsid w:val="00BC79F1"/>
    <w:rsid w:val="00BC7AA3"/>
    <w:rsid w:val="00BD04BD"/>
    <w:rsid w:val="00BD0712"/>
    <w:rsid w:val="00BD0D41"/>
    <w:rsid w:val="00BD17CA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5105"/>
    <w:rsid w:val="00BD539D"/>
    <w:rsid w:val="00BD580F"/>
    <w:rsid w:val="00BD5FD6"/>
    <w:rsid w:val="00BD62C0"/>
    <w:rsid w:val="00BD6962"/>
    <w:rsid w:val="00BD6AEB"/>
    <w:rsid w:val="00BD6D75"/>
    <w:rsid w:val="00BD6E8E"/>
    <w:rsid w:val="00BD6F76"/>
    <w:rsid w:val="00BD7450"/>
    <w:rsid w:val="00BD7640"/>
    <w:rsid w:val="00BD78ED"/>
    <w:rsid w:val="00BE00A6"/>
    <w:rsid w:val="00BE0202"/>
    <w:rsid w:val="00BE02F1"/>
    <w:rsid w:val="00BE0619"/>
    <w:rsid w:val="00BE08FE"/>
    <w:rsid w:val="00BE0C29"/>
    <w:rsid w:val="00BE0E25"/>
    <w:rsid w:val="00BE1462"/>
    <w:rsid w:val="00BE154E"/>
    <w:rsid w:val="00BE15CC"/>
    <w:rsid w:val="00BE1647"/>
    <w:rsid w:val="00BE181B"/>
    <w:rsid w:val="00BE1AE7"/>
    <w:rsid w:val="00BE1B75"/>
    <w:rsid w:val="00BE2383"/>
    <w:rsid w:val="00BE25E3"/>
    <w:rsid w:val="00BE2681"/>
    <w:rsid w:val="00BE2766"/>
    <w:rsid w:val="00BE2DB9"/>
    <w:rsid w:val="00BE3314"/>
    <w:rsid w:val="00BE3A3E"/>
    <w:rsid w:val="00BE449C"/>
    <w:rsid w:val="00BE47F7"/>
    <w:rsid w:val="00BE48AF"/>
    <w:rsid w:val="00BE4C79"/>
    <w:rsid w:val="00BE4E8E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F5"/>
    <w:rsid w:val="00BF1709"/>
    <w:rsid w:val="00BF1CC8"/>
    <w:rsid w:val="00BF2236"/>
    <w:rsid w:val="00BF23B6"/>
    <w:rsid w:val="00BF2422"/>
    <w:rsid w:val="00BF26EF"/>
    <w:rsid w:val="00BF280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19F"/>
    <w:rsid w:val="00BF6582"/>
    <w:rsid w:val="00BF6B09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2205"/>
    <w:rsid w:val="00C025B4"/>
    <w:rsid w:val="00C02B20"/>
    <w:rsid w:val="00C02E78"/>
    <w:rsid w:val="00C033A5"/>
    <w:rsid w:val="00C0351C"/>
    <w:rsid w:val="00C03EC0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D83"/>
    <w:rsid w:val="00C0512C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07FD8"/>
    <w:rsid w:val="00C1004B"/>
    <w:rsid w:val="00C101CA"/>
    <w:rsid w:val="00C10539"/>
    <w:rsid w:val="00C10847"/>
    <w:rsid w:val="00C10C6C"/>
    <w:rsid w:val="00C117EB"/>
    <w:rsid w:val="00C122D5"/>
    <w:rsid w:val="00C125F2"/>
    <w:rsid w:val="00C12AEE"/>
    <w:rsid w:val="00C12B3E"/>
    <w:rsid w:val="00C12B6B"/>
    <w:rsid w:val="00C13949"/>
    <w:rsid w:val="00C13A79"/>
    <w:rsid w:val="00C13B07"/>
    <w:rsid w:val="00C13B17"/>
    <w:rsid w:val="00C140A3"/>
    <w:rsid w:val="00C14165"/>
    <w:rsid w:val="00C14287"/>
    <w:rsid w:val="00C145B2"/>
    <w:rsid w:val="00C14DCE"/>
    <w:rsid w:val="00C14FEA"/>
    <w:rsid w:val="00C151DF"/>
    <w:rsid w:val="00C155AF"/>
    <w:rsid w:val="00C159D5"/>
    <w:rsid w:val="00C1668F"/>
    <w:rsid w:val="00C168EA"/>
    <w:rsid w:val="00C16D73"/>
    <w:rsid w:val="00C16F64"/>
    <w:rsid w:val="00C174EA"/>
    <w:rsid w:val="00C1765B"/>
    <w:rsid w:val="00C1772D"/>
    <w:rsid w:val="00C1776E"/>
    <w:rsid w:val="00C17B19"/>
    <w:rsid w:val="00C17F9D"/>
    <w:rsid w:val="00C200A6"/>
    <w:rsid w:val="00C2043B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38C5"/>
    <w:rsid w:val="00C24532"/>
    <w:rsid w:val="00C24687"/>
    <w:rsid w:val="00C24AAA"/>
    <w:rsid w:val="00C251B4"/>
    <w:rsid w:val="00C259E4"/>
    <w:rsid w:val="00C25A85"/>
    <w:rsid w:val="00C25CF6"/>
    <w:rsid w:val="00C25DB0"/>
    <w:rsid w:val="00C26412"/>
    <w:rsid w:val="00C26431"/>
    <w:rsid w:val="00C26471"/>
    <w:rsid w:val="00C2654A"/>
    <w:rsid w:val="00C266CD"/>
    <w:rsid w:val="00C26FB2"/>
    <w:rsid w:val="00C27294"/>
    <w:rsid w:val="00C274F4"/>
    <w:rsid w:val="00C27722"/>
    <w:rsid w:val="00C3030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834"/>
    <w:rsid w:val="00C34BE1"/>
    <w:rsid w:val="00C34C08"/>
    <w:rsid w:val="00C34E4E"/>
    <w:rsid w:val="00C34FDD"/>
    <w:rsid w:val="00C359CF"/>
    <w:rsid w:val="00C35E43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6D"/>
    <w:rsid w:val="00C42C78"/>
    <w:rsid w:val="00C42E3F"/>
    <w:rsid w:val="00C42F81"/>
    <w:rsid w:val="00C42FC9"/>
    <w:rsid w:val="00C43290"/>
    <w:rsid w:val="00C436FB"/>
    <w:rsid w:val="00C43734"/>
    <w:rsid w:val="00C43DEC"/>
    <w:rsid w:val="00C441D7"/>
    <w:rsid w:val="00C44568"/>
    <w:rsid w:val="00C44B13"/>
    <w:rsid w:val="00C44C9B"/>
    <w:rsid w:val="00C45388"/>
    <w:rsid w:val="00C45541"/>
    <w:rsid w:val="00C45E18"/>
    <w:rsid w:val="00C465D8"/>
    <w:rsid w:val="00C466CB"/>
    <w:rsid w:val="00C467A0"/>
    <w:rsid w:val="00C46A69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EB6"/>
    <w:rsid w:val="00C51820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FB"/>
    <w:rsid w:val="00C54FEE"/>
    <w:rsid w:val="00C55668"/>
    <w:rsid w:val="00C55775"/>
    <w:rsid w:val="00C55B44"/>
    <w:rsid w:val="00C55E09"/>
    <w:rsid w:val="00C55FED"/>
    <w:rsid w:val="00C56798"/>
    <w:rsid w:val="00C56C22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A00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44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B0E"/>
    <w:rsid w:val="00C80DC9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BC7"/>
    <w:rsid w:val="00C86C13"/>
    <w:rsid w:val="00C86C88"/>
    <w:rsid w:val="00C86DE1"/>
    <w:rsid w:val="00C8748E"/>
    <w:rsid w:val="00C8774B"/>
    <w:rsid w:val="00C8786E"/>
    <w:rsid w:val="00C87C27"/>
    <w:rsid w:val="00C903E5"/>
    <w:rsid w:val="00C904E9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A24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ACD"/>
    <w:rsid w:val="00CB1E28"/>
    <w:rsid w:val="00CB2103"/>
    <w:rsid w:val="00CB2135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5DA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30CB"/>
    <w:rsid w:val="00CD32F0"/>
    <w:rsid w:val="00CD3432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18FD"/>
    <w:rsid w:val="00CE19D6"/>
    <w:rsid w:val="00CE19F3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23D3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DEF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782"/>
    <w:rsid w:val="00D10AD1"/>
    <w:rsid w:val="00D10E32"/>
    <w:rsid w:val="00D1102E"/>
    <w:rsid w:val="00D110CD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D6E"/>
    <w:rsid w:val="00D13D87"/>
    <w:rsid w:val="00D1430A"/>
    <w:rsid w:val="00D15157"/>
    <w:rsid w:val="00D15294"/>
    <w:rsid w:val="00D156C5"/>
    <w:rsid w:val="00D15A25"/>
    <w:rsid w:val="00D165CB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C9"/>
    <w:rsid w:val="00D27115"/>
    <w:rsid w:val="00D27710"/>
    <w:rsid w:val="00D27713"/>
    <w:rsid w:val="00D300CE"/>
    <w:rsid w:val="00D300E5"/>
    <w:rsid w:val="00D303AD"/>
    <w:rsid w:val="00D303CB"/>
    <w:rsid w:val="00D30889"/>
    <w:rsid w:val="00D30C4F"/>
    <w:rsid w:val="00D3168C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012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779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162F"/>
    <w:rsid w:val="00D51A3E"/>
    <w:rsid w:val="00D51EF2"/>
    <w:rsid w:val="00D5257C"/>
    <w:rsid w:val="00D52A30"/>
    <w:rsid w:val="00D52AFE"/>
    <w:rsid w:val="00D52B75"/>
    <w:rsid w:val="00D52F37"/>
    <w:rsid w:val="00D53427"/>
    <w:rsid w:val="00D53E30"/>
    <w:rsid w:val="00D54C81"/>
    <w:rsid w:val="00D54CB6"/>
    <w:rsid w:val="00D54E56"/>
    <w:rsid w:val="00D54EBD"/>
    <w:rsid w:val="00D5553D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819"/>
    <w:rsid w:val="00D65A42"/>
    <w:rsid w:val="00D65C41"/>
    <w:rsid w:val="00D6640A"/>
    <w:rsid w:val="00D675E4"/>
    <w:rsid w:val="00D6792F"/>
    <w:rsid w:val="00D6794F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0AA"/>
    <w:rsid w:val="00D7625C"/>
    <w:rsid w:val="00D767E4"/>
    <w:rsid w:val="00D76914"/>
    <w:rsid w:val="00D76A35"/>
    <w:rsid w:val="00D77092"/>
    <w:rsid w:val="00D7710E"/>
    <w:rsid w:val="00D77112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E8E"/>
    <w:rsid w:val="00D86945"/>
    <w:rsid w:val="00D86B22"/>
    <w:rsid w:val="00D86DB9"/>
    <w:rsid w:val="00D86E37"/>
    <w:rsid w:val="00D876BD"/>
    <w:rsid w:val="00D87880"/>
    <w:rsid w:val="00D90278"/>
    <w:rsid w:val="00D906E3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31A6"/>
    <w:rsid w:val="00D935DD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A0D78"/>
    <w:rsid w:val="00DA0E33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5CFD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406"/>
    <w:rsid w:val="00DC48D0"/>
    <w:rsid w:val="00DC4FA7"/>
    <w:rsid w:val="00DC5418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845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6CA"/>
    <w:rsid w:val="00DD69C6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289"/>
    <w:rsid w:val="00DF14C1"/>
    <w:rsid w:val="00DF1786"/>
    <w:rsid w:val="00DF1F35"/>
    <w:rsid w:val="00DF24DE"/>
    <w:rsid w:val="00DF262F"/>
    <w:rsid w:val="00DF27D4"/>
    <w:rsid w:val="00DF2AEA"/>
    <w:rsid w:val="00DF2FB6"/>
    <w:rsid w:val="00DF38A4"/>
    <w:rsid w:val="00DF38C5"/>
    <w:rsid w:val="00DF3B6C"/>
    <w:rsid w:val="00DF3D4D"/>
    <w:rsid w:val="00DF43C1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65A9"/>
    <w:rsid w:val="00DF6D2E"/>
    <w:rsid w:val="00DF6E11"/>
    <w:rsid w:val="00DF711F"/>
    <w:rsid w:val="00DF73AF"/>
    <w:rsid w:val="00DF785B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1EB5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757"/>
    <w:rsid w:val="00E238EC"/>
    <w:rsid w:val="00E23D48"/>
    <w:rsid w:val="00E2431B"/>
    <w:rsid w:val="00E243DE"/>
    <w:rsid w:val="00E244D8"/>
    <w:rsid w:val="00E249FF"/>
    <w:rsid w:val="00E24A57"/>
    <w:rsid w:val="00E24C3A"/>
    <w:rsid w:val="00E24E3A"/>
    <w:rsid w:val="00E2555D"/>
    <w:rsid w:val="00E25D2E"/>
    <w:rsid w:val="00E26D63"/>
    <w:rsid w:val="00E26F09"/>
    <w:rsid w:val="00E27172"/>
    <w:rsid w:val="00E275D3"/>
    <w:rsid w:val="00E278B7"/>
    <w:rsid w:val="00E279E5"/>
    <w:rsid w:val="00E27B19"/>
    <w:rsid w:val="00E27CB5"/>
    <w:rsid w:val="00E27E91"/>
    <w:rsid w:val="00E304AD"/>
    <w:rsid w:val="00E30A7B"/>
    <w:rsid w:val="00E30B03"/>
    <w:rsid w:val="00E31901"/>
    <w:rsid w:val="00E31975"/>
    <w:rsid w:val="00E32019"/>
    <w:rsid w:val="00E32102"/>
    <w:rsid w:val="00E32454"/>
    <w:rsid w:val="00E32776"/>
    <w:rsid w:val="00E327B2"/>
    <w:rsid w:val="00E32938"/>
    <w:rsid w:val="00E32CAF"/>
    <w:rsid w:val="00E33112"/>
    <w:rsid w:val="00E335C0"/>
    <w:rsid w:val="00E33727"/>
    <w:rsid w:val="00E339FC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6BE"/>
    <w:rsid w:val="00E4122B"/>
    <w:rsid w:val="00E4132D"/>
    <w:rsid w:val="00E41EA9"/>
    <w:rsid w:val="00E42302"/>
    <w:rsid w:val="00E427E9"/>
    <w:rsid w:val="00E42B21"/>
    <w:rsid w:val="00E42BE7"/>
    <w:rsid w:val="00E43424"/>
    <w:rsid w:val="00E435AA"/>
    <w:rsid w:val="00E43E9A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3282"/>
    <w:rsid w:val="00E5344D"/>
    <w:rsid w:val="00E5359F"/>
    <w:rsid w:val="00E54669"/>
    <w:rsid w:val="00E54E0C"/>
    <w:rsid w:val="00E55601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D9B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9D4"/>
    <w:rsid w:val="00E729EF"/>
    <w:rsid w:val="00E72F92"/>
    <w:rsid w:val="00E73330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6F38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3F22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D44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F8"/>
    <w:rsid w:val="00E9785C"/>
    <w:rsid w:val="00E978BA"/>
    <w:rsid w:val="00EA002C"/>
    <w:rsid w:val="00EA0181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21"/>
    <w:rsid w:val="00EA1DC0"/>
    <w:rsid w:val="00EA22DE"/>
    <w:rsid w:val="00EA2319"/>
    <w:rsid w:val="00EA238B"/>
    <w:rsid w:val="00EA24D6"/>
    <w:rsid w:val="00EA2870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DE"/>
    <w:rsid w:val="00EA75A0"/>
    <w:rsid w:val="00EA75ED"/>
    <w:rsid w:val="00EA75EE"/>
    <w:rsid w:val="00EA7F32"/>
    <w:rsid w:val="00EA7FD0"/>
    <w:rsid w:val="00EB026C"/>
    <w:rsid w:val="00EB0B39"/>
    <w:rsid w:val="00EB0ED5"/>
    <w:rsid w:val="00EB1A3E"/>
    <w:rsid w:val="00EB1C23"/>
    <w:rsid w:val="00EB1E49"/>
    <w:rsid w:val="00EB2252"/>
    <w:rsid w:val="00EB2B81"/>
    <w:rsid w:val="00EB37CC"/>
    <w:rsid w:val="00EB3A2E"/>
    <w:rsid w:val="00EB3AFB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A1E"/>
    <w:rsid w:val="00EC2A7E"/>
    <w:rsid w:val="00EC3D3B"/>
    <w:rsid w:val="00EC42D2"/>
    <w:rsid w:val="00EC4443"/>
    <w:rsid w:val="00EC4A9A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ECD"/>
    <w:rsid w:val="00EE1232"/>
    <w:rsid w:val="00EE142F"/>
    <w:rsid w:val="00EE18FD"/>
    <w:rsid w:val="00EE19F6"/>
    <w:rsid w:val="00EE1C51"/>
    <w:rsid w:val="00EE1DC4"/>
    <w:rsid w:val="00EE1E02"/>
    <w:rsid w:val="00EE2B79"/>
    <w:rsid w:val="00EE2CC7"/>
    <w:rsid w:val="00EE2D2F"/>
    <w:rsid w:val="00EE2E27"/>
    <w:rsid w:val="00EE34B7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6D7"/>
    <w:rsid w:val="00EF38BD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4D6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C1A"/>
    <w:rsid w:val="00F12E6C"/>
    <w:rsid w:val="00F13474"/>
    <w:rsid w:val="00F1352A"/>
    <w:rsid w:val="00F14932"/>
    <w:rsid w:val="00F14D01"/>
    <w:rsid w:val="00F15165"/>
    <w:rsid w:val="00F154EE"/>
    <w:rsid w:val="00F158DA"/>
    <w:rsid w:val="00F159BB"/>
    <w:rsid w:val="00F15BA6"/>
    <w:rsid w:val="00F1605A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20CB"/>
    <w:rsid w:val="00F2231E"/>
    <w:rsid w:val="00F22C0B"/>
    <w:rsid w:val="00F22ED8"/>
    <w:rsid w:val="00F23A83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A83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7CD"/>
    <w:rsid w:val="00F37BF9"/>
    <w:rsid w:val="00F40163"/>
    <w:rsid w:val="00F40381"/>
    <w:rsid w:val="00F40677"/>
    <w:rsid w:val="00F40A3F"/>
    <w:rsid w:val="00F40A78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51C8"/>
    <w:rsid w:val="00F451EE"/>
    <w:rsid w:val="00F456FA"/>
    <w:rsid w:val="00F46261"/>
    <w:rsid w:val="00F462B9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5F"/>
    <w:rsid w:val="00F51A9E"/>
    <w:rsid w:val="00F51DE9"/>
    <w:rsid w:val="00F51FD6"/>
    <w:rsid w:val="00F521ED"/>
    <w:rsid w:val="00F52F69"/>
    <w:rsid w:val="00F535F0"/>
    <w:rsid w:val="00F539A7"/>
    <w:rsid w:val="00F54108"/>
    <w:rsid w:val="00F54361"/>
    <w:rsid w:val="00F545F4"/>
    <w:rsid w:val="00F546BC"/>
    <w:rsid w:val="00F54754"/>
    <w:rsid w:val="00F5550E"/>
    <w:rsid w:val="00F55972"/>
    <w:rsid w:val="00F55E22"/>
    <w:rsid w:val="00F55EC9"/>
    <w:rsid w:val="00F56001"/>
    <w:rsid w:val="00F56029"/>
    <w:rsid w:val="00F56167"/>
    <w:rsid w:val="00F56376"/>
    <w:rsid w:val="00F565A7"/>
    <w:rsid w:val="00F5675E"/>
    <w:rsid w:val="00F567B1"/>
    <w:rsid w:val="00F56D2C"/>
    <w:rsid w:val="00F56E8F"/>
    <w:rsid w:val="00F5718B"/>
    <w:rsid w:val="00F571B7"/>
    <w:rsid w:val="00F573D4"/>
    <w:rsid w:val="00F57601"/>
    <w:rsid w:val="00F57FDF"/>
    <w:rsid w:val="00F600D6"/>
    <w:rsid w:val="00F603DA"/>
    <w:rsid w:val="00F60D59"/>
    <w:rsid w:val="00F60EEE"/>
    <w:rsid w:val="00F61194"/>
    <w:rsid w:val="00F61278"/>
    <w:rsid w:val="00F6146F"/>
    <w:rsid w:val="00F617E8"/>
    <w:rsid w:val="00F61A26"/>
    <w:rsid w:val="00F61BB0"/>
    <w:rsid w:val="00F62251"/>
    <w:rsid w:val="00F627A5"/>
    <w:rsid w:val="00F62906"/>
    <w:rsid w:val="00F63020"/>
    <w:rsid w:val="00F6341E"/>
    <w:rsid w:val="00F635BA"/>
    <w:rsid w:val="00F6363B"/>
    <w:rsid w:val="00F6370E"/>
    <w:rsid w:val="00F63E39"/>
    <w:rsid w:val="00F63E73"/>
    <w:rsid w:val="00F642AE"/>
    <w:rsid w:val="00F65295"/>
    <w:rsid w:val="00F654F0"/>
    <w:rsid w:val="00F6597E"/>
    <w:rsid w:val="00F65FC1"/>
    <w:rsid w:val="00F66077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3C58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BD0"/>
    <w:rsid w:val="00F83B71"/>
    <w:rsid w:val="00F83C01"/>
    <w:rsid w:val="00F84338"/>
    <w:rsid w:val="00F844C3"/>
    <w:rsid w:val="00F8480A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33"/>
    <w:rsid w:val="00F90F60"/>
    <w:rsid w:val="00F9103C"/>
    <w:rsid w:val="00F91285"/>
    <w:rsid w:val="00F91409"/>
    <w:rsid w:val="00F9144B"/>
    <w:rsid w:val="00F9191C"/>
    <w:rsid w:val="00F924B0"/>
    <w:rsid w:val="00F92BA5"/>
    <w:rsid w:val="00F93132"/>
    <w:rsid w:val="00F93486"/>
    <w:rsid w:val="00F9351D"/>
    <w:rsid w:val="00F935E2"/>
    <w:rsid w:val="00F93706"/>
    <w:rsid w:val="00F93A3B"/>
    <w:rsid w:val="00F93B26"/>
    <w:rsid w:val="00F9433D"/>
    <w:rsid w:val="00F94BA2"/>
    <w:rsid w:val="00F95256"/>
    <w:rsid w:val="00F95378"/>
    <w:rsid w:val="00F95427"/>
    <w:rsid w:val="00F95AD3"/>
    <w:rsid w:val="00F96827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FDE"/>
    <w:rsid w:val="00FA72B3"/>
    <w:rsid w:val="00FA74B5"/>
    <w:rsid w:val="00FA7A1A"/>
    <w:rsid w:val="00FA7B44"/>
    <w:rsid w:val="00FA7C9F"/>
    <w:rsid w:val="00FB0567"/>
    <w:rsid w:val="00FB05F7"/>
    <w:rsid w:val="00FB083A"/>
    <w:rsid w:val="00FB0C66"/>
    <w:rsid w:val="00FB108E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D61"/>
    <w:rsid w:val="00FB455B"/>
    <w:rsid w:val="00FB455E"/>
    <w:rsid w:val="00FB4CA4"/>
    <w:rsid w:val="00FB4D27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C0498"/>
    <w:rsid w:val="00FC051F"/>
    <w:rsid w:val="00FC0981"/>
    <w:rsid w:val="00FC0B67"/>
    <w:rsid w:val="00FC0DCF"/>
    <w:rsid w:val="00FC1387"/>
    <w:rsid w:val="00FC14DE"/>
    <w:rsid w:val="00FC1B61"/>
    <w:rsid w:val="00FC209D"/>
    <w:rsid w:val="00FC29D3"/>
    <w:rsid w:val="00FC2FB6"/>
    <w:rsid w:val="00FC35AE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E20"/>
    <w:rsid w:val="00FC5EE2"/>
    <w:rsid w:val="00FC5EF8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360"/>
    <w:rsid w:val="00FD1544"/>
    <w:rsid w:val="00FD1C5D"/>
    <w:rsid w:val="00FD1D54"/>
    <w:rsid w:val="00FD1D91"/>
    <w:rsid w:val="00FD209B"/>
    <w:rsid w:val="00FD27DD"/>
    <w:rsid w:val="00FD2817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AA3"/>
    <w:rsid w:val="00FD7B51"/>
    <w:rsid w:val="00FD7C66"/>
    <w:rsid w:val="00FE03D9"/>
    <w:rsid w:val="00FE0630"/>
    <w:rsid w:val="00FE0728"/>
    <w:rsid w:val="00FE084F"/>
    <w:rsid w:val="00FE08D5"/>
    <w:rsid w:val="00FE0FF8"/>
    <w:rsid w:val="00FE12AC"/>
    <w:rsid w:val="00FE16D1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2406"/>
    <w:rsid w:val="00FF2624"/>
    <w:rsid w:val="00FF2C0D"/>
    <w:rsid w:val="00FF2F2E"/>
    <w:rsid w:val="00FF351B"/>
    <w:rsid w:val="00FF37F5"/>
    <w:rsid w:val="00FF40FB"/>
    <w:rsid w:val="00FF4225"/>
    <w:rsid w:val="00FF43C9"/>
    <w:rsid w:val="00FF4522"/>
    <w:rsid w:val="00FF4A3B"/>
    <w:rsid w:val="00FF5398"/>
    <w:rsid w:val="00FF5552"/>
    <w:rsid w:val="00FF5617"/>
    <w:rsid w:val="00FF5C48"/>
    <w:rsid w:val="00FF5F04"/>
    <w:rsid w:val="00FF5F2A"/>
    <w:rsid w:val="00FF5FD2"/>
    <w:rsid w:val="00FF6663"/>
    <w:rsid w:val="00FF7170"/>
    <w:rsid w:val="00FF7452"/>
    <w:rsid w:val="00FF75C4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3A79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uiPriority w:val="99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E820-4AA5-44B8-B679-3C25BB2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17974</TotalTime>
  <Pages>66</Pages>
  <Words>92522</Words>
  <Characters>527377</Characters>
  <Application>Microsoft Office Word</Application>
  <DocSecurity>0</DocSecurity>
  <Lines>4394</Lines>
  <Paragraphs>1237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7288</cp:revision>
  <cp:lastPrinted>2014-09-10T09:08:00Z</cp:lastPrinted>
  <dcterms:created xsi:type="dcterms:W3CDTF">2014-06-25T06:36:00Z</dcterms:created>
  <dcterms:modified xsi:type="dcterms:W3CDTF">2015-11-02T07:48:00Z</dcterms:modified>
</cp:coreProperties>
</file>